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A9" w:rsidRDefault="004922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CF0245">
        <w:rPr>
          <w:noProof/>
          <w:color w:val="385623" w:themeColor="accent6" w:themeShade="80"/>
          <w:lang w:val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5BB52B" wp14:editId="27BC4755">
                <wp:simplePos x="0" y="0"/>
                <wp:positionH relativeFrom="column">
                  <wp:posOffset>6214745</wp:posOffset>
                </wp:positionH>
                <wp:positionV relativeFrom="paragraph">
                  <wp:posOffset>-463550</wp:posOffset>
                </wp:positionV>
                <wp:extent cx="240030" cy="203200"/>
                <wp:effectExtent l="0" t="0" r="26670" b="25400"/>
                <wp:wrapNone/>
                <wp:docPr id="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032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7014B" id="Oval 4" o:spid="_x0000_s1026" style="position:absolute;margin-left:489.35pt;margin-top:-36.5pt;width:18.9pt;height:16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" fillcolor="#70ad47 [3209]" strokecolor="#1f4d78 [1604]" strokeweight="1pt">
                <v:stroke joinstyle="miter"/>
              </v:oval>
            </w:pict>
          </mc:Fallback>
        </mc:AlternateContent>
      </w:r>
    </w:p>
    <w:p w:rsidR="001B78F8" w:rsidRDefault="00D259E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ectPr w:rsidR="001B78F8"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28EDAE" wp14:editId="29331B8E">
                <wp:simplePos x="0" y="0"/>
                <wp:positionH relativeFrom="column">
                  <wp:posOffset>4164965</wp:posOffset>
                </wp:positionH>
                <wp:positionV relativeFrom="paragraph">
                  <wp:posOffset>4180206</wp:posOffset>
                </wp:positionV>
                <wp:extent cx="293298" cy="189781"/>
                <wp:effectExtent l="19050" t="19050" r="12065" b="3937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CDF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27.95pt;margin-top:329.15pt;width:23.1pt;height:14.95pt;rotation:18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" adj="14612" fillcolor="red" strokecolor="#41719c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28EDAE" wp14:editId="29331B8E">
                <wp:simplePos x="0" y="0"/>
                <wp:positionH relativeFrom="column">
                  <wp:posOffset>1768475</wp:posOffset>
                </wp:positionH>
                <wp:positionV relativeFrom="paragraph">
                  <wp:posOffset>4180840</wp:posOffset>
                </wp:positionV>
                <wp:extent cx="293298" cy="189781"/>
                <wp:effectExtent l="19050" t="19050" r="12065" b="3937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42B80" id="Right Arrow 26" o:spid="_x0000_s1026" type="#_x0000_t13" style="position:absolute;margin-left:139.25pt;margin-top:329.2pt;width:23.1pt;height:14.95pt;rotation:18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" adj="14612" fillcolor="red" strokecolor="#41719c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4995862</wp:posOffset>
                </wp:positionV>
                <wp:extent cx="5245100" cy="406400"/>
                <wp:effectExtent l="6350" t="12700" r="6350" b="9525"/>
                <wp:wrapNone/>
                <wp:docPr id="6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70.15pt;margin-top:393.35pt;width:413pt;height:32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" fillcolor="black" strokeweight="1pt">
                <v:path arrowok="t"/>
                <v:textbox inset="8pt,8pt,8pt,8pt">
                  <w:txbxContent>
                    <w:p w:rsidR="001B78F8" w:rsidRDefault="001B78F8" w:rsidP="00554A0C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227B8">
        <w:rPr>
          <w:rFonts w:ascii="Comic Sans MS" w:hAnsi="Comic Sans MS"/>
          <w:noProof/>
          <w:sz w:val="32"/>
          <w:szCs w:val="32"/>
          <w:lang w:val="en-GB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1711325</wp:posOffset>
            </wp:positionV>
            <wp:extent cx="293370" cy="207010"/>
            <wp:effectExtent l="0" t="0" r="0" b="2540"/>
            <wp:wrapTight wrapText="bothSides">
              <wp:wrapPolygon edited="0">
                <wp:start x="9818" y="0"/>
                <wp:lineTo x="0" y="1988"/>
                <wp:lineTo x="0" y="15902"/>
                <wp:lineTo x="9818" y="19877"/>
                <wp:lineTo x="16831" y="19877"/>
                <wp:lineTo x="19636" y="9939"/>
                <wp:lineTo x="19636" y="5963"/>
                <wp:lineTo x="16831" y="0"/>
                <wp:lineTo x="9818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1730375</wp:posOffset>
                </wp:positionV>
                <wp:extent cx="293298" cy="189781"/>
                <wp:effectExtent l="0" t="19050" r="31115" b="3937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537F" id="Right Arrow 21" o:spid="_x0000_s1026" type="#_x0000_t13" style="position:absolute;margin-left:138.85pt;margin-top:136.25pt;width:23.1pt;height:14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" adj="14612" fillcolor="red" strokecolor="#1f4d78 [1604]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2517775</wp:posOffset>
                </wp:positionV>
                <wp:extent cx="5245100" cy="406400"/>
                <wp:effectExtent l="6350" t="6350" r="6350" b="6350"/>
                <wp:wrapNone/>
                <wp:docPr id="6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102.05pt;margin-top:198.25pt;width:413pt;height:32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" fillcolor="black" strokeweight="1pt">
                <v:path arrowok="t"/>
                <v:textbox inset="8pt,8pt,8pt,8pt">
                  <w:txbxContent>
                    <w:p w:rsidR="001B78F8" w:rsidRDefault="001B78F8" w:rsidP="00554A0C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46FF">
        <w:rPr>
          <w:noProof/>
          <w:lang w:val="en-GB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page">
              <wp:posOffset>1291182</wp:posOffset>
            </wp:positionH>
            <wp:positionV relativeFrom="bottomMargin">
              <wp:posOffset>-5569776</wp:posOffset>
            </wp:positionV>
            <wp:extent cx="401044" cy="401044"/>
            <wp:effectExtent l="0" t="0" r="0" b="0"/>
            <wp:wrapNone/>
            <wp:docPr id="15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4" cy="4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A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CB73982" wp14:editId="4C262EEE">
                <wp:simplePos x="0" y="0"/>
                <wp:positionH relativeFrom="page">
                  <wp:posOffset>5227583</wp:posOffset>
                </wp:positionH>
                <wp:positionV relativeFrom="paragraph">
                  <wp:posOffset>3341370</wp:posOffset>
                </wp:positionV>
                <wp:extent cx="1988030" cy="1992702"/>
                <wp:effectExtent l="19050" t="19050" r="12700" b="26670"/>
                <wp:wrapNone/>
                <wp:docPr id="574" name="Rectangl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030" cy="1992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6E1EE" id="Rectangle 574" o:spid="_x0000_s1026" style="position:absolute;margin-left:411.6pt;margin-top:263.1pt;width:156.55pt;height:156.9pt;z-index:251922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" fillcolor="window" strokecolor="#f69" strokeweight="2.75pt">
                <w10:wrap anchorx="page"/>
              </v:rect>
            </w:pict>
          </mc:Fallback>
        </mc:AlternateContent>
      </w:r>
      <w:r w:rsidR="007005A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CB73982" wp14:editId="4C262EEE">
                <wp:simplePos x="0" y="0"/>
                <wp:positionH relativeFrom="margin">
                  <wp:posOffset>2118252</wp:posOffset>
                </wp:positionH>
                <wp:positionV relativeFrom="paragraph">
                  <wp:posOffset>3354178</wp:posOffset>
                </wp:positionV>
                <wp:extent cx="1988030" cy="1992702"/>
                <wp:effectExtent l="19050" t="19050" r="12700" b="26670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030" cy="1992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D0009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69819" id="Rectangle 573" o:spid="_x0000_s1026" style="position:absolute;margin-left:166.8pt;margin-top:264.1pt;width:156.55pt;height:156.9pt;z-index:251919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" fillcolor="window" strokecolor="#d0009a" strokeweight="2.75pt">
                <w10:wrap anchorx="margin"/>
              </v:rect>
            </w:pict>
          </mc:Fallback>
        </mc:AlternateContent>
      </w:r>
      <w:r w:rsidR="002727D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28EDAE" wp14:editId="29331B8E">
                <wp:simplePos x="0" y="0"/>
                <wp:positionH relativeFrom="column">
                  <wp:posOffset>5296852</wp:posOffset>
                </wp:positionH>
                <wp:positionV relativeFrom="paragraph">
                  <wp:posOffset>3011441</wp:posOffset>
                </wp:positionV>
                <wp:extent cx="293298" cy="189781"/>
                <wp:effectExtent l="0" t="5397" r="44767" b="44768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B23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417.05pt;margin-top:237.1pt;width:23.1pt;height:14.95pt;rotation:9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" adj="14612" fillcolor="red" strokecolor="#41719c" strokeweight="1pt"/>
            </w:pict>
          </mc:Fallback>
        </mc:AlternateContent>
      </w:r>
      <w:r w:rsidR="002727D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CB73982" wp14:editId="4C262EEE">
                <wp:simplePos x="0" y="0"/>
                <wp:positionH relativeFrom="page">
                  <wp:posOffset>475244</wp:posOffset>
                </wp:positionH>
                <wp:positionV relativeFrom="paragraph">
                  <wp:posOffset>3354657</wp:posOffset>
                </wp:positionV>
                <wp:extent cx="1988030" cy="1992702"/>
                <wp:effectExtent l="19050" t="19050" r="12700" b="26670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030" cy="1992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75F7E" id="Rectangle 570" o:spid="_x0000_s1026" style="position:absolute;margin-left:37.4pt;margin-top:264.15pt;width:156.55pt;height:156.9pt;z-index:251905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" fillcolor="window" strokecolor="#00b0f0" strokeweight="2.75pt">
                <w10:wrap anchorx="page"/>
              </v:rect>
            </w:pict>
          </mc:Fallback>
        </mc:AlternateContent>
      </w:r>
      <w:r w:rsidR="00C9708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CB73982" wp14:editId="4C262EEE">
                <wp:simplePos x="0" y="0"/>
                <wp:positionH relativeFrom="page">
                  <wp:posOffset>5189412</wp:posOffset>
                </wp:positionH>
                <wp:positionV relativeFrom="paragraph">
                  <wp:posOffset>906936</wp:posOffset>
                </wp:positionV>
                <wp:extent cx="1988030" cy="1992702"/>
                <wp:effectExtent l="19050" t="19050" r="12700" b="2667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030" cy="1992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5BD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EA0694" id="Rectangle 569" o:spid="_x0000_s1026" style="position:absolute;margin-left:408.6pt;margin-top:71.4pt;width:156.55pt;height:156.9pt;z-index:251901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" fillcolor="window" strokecolor="#ff5bd4" strokeweight="2.75pt">
                <w10:wrap anchorx="page"/>
              </v:rect>
            </w:pict>
          </mc:Fallback>
        </mc:AlternateContent>
      </w:r>
      <w:r w:rsidR="00C9708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2203654</wp:posOffset>
                </wp:positionH>
                <wp:positionV relativeFrom="paragraph">
                  <wp:posOffset>986849</wp:posOffset>
                </wp:positionV>
                <wp:extent cx="1798607" cy="414068"/>
                <wp:effectExtent l="19050" t="19050" r="1143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07" cy="4140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6BC" w:rsidRPr="002A66BC" w:rsidRDefault="002A66BC" w:rsidP="002A66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8" style="position:absolute;margin-left:173.5pt;margin-top:77.7pt;width:141.6pt;height:32.6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" fillcolor="white [3212]" strokecolor="red" strokeweight="3pt">
                <v:stroke joinstyle="miter"/>
                <v:textbox>
                  <w:txbxContent>
                    <w:p w:rsidR="002A66BC" w:rsidRPr="002A66BC" w:rsidRDefault="002A66BC" w:rsidP="002A66B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9708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CB73982" wp14:editId="4C262EEE">
                <wp:simplePos x="0" y="0"/>
                <wp:positionH relativeFrom="page">
                  <wp:posOffset>2821113</wp:posOffset>
                </wp:positionH>
                <wp:positionV relativeFrom="paragraph">
                  <wp:posOffset>875701</wp:posOffset>
                </wp:positionV>
                <wp:extent cx="1988030" cy="1992702"/>
                <wp:effectExtent l="19050" t="19050" r="12700" b="26670"/>
                <wp:wrapNone/>
                <wp:docPr id="565" name="Rectangl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030" cy="1992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1B01AC" id="Rectangle 565" o:spid="_x0000_s1026" style="position:absolute;margin-left:222.15pt;margin-top:68.95pt;width:156.55pt;height:156.9pt;z-index:251895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" fillcolor="window" strokecolor="#00b050" strokeweight="2.75pt">
                <w10:wrap anchorx="page"/>
              </v:rect>
            </w:pict>
          </mc:Fallback>
        </mc:AlternateContent>
      </w:r>
      <w:r w:rsidR="00C9708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CB73982" wp14:editId="4C262EEE">
                <wp:simplePos x="0" y="0"/>
                <wp:positionH relativeFrom="page">
                  <wp:posOffset>469924</wp:posOffset>
                </wp:positionH>
                <wp:positionV relativeFrom="paragraph">
                  <wp:posOffset>872430</wp:posOffset>
                </wp:positionV>
                <wp:extent cx="1988030" cy="1992702"/>
                <wp:effectExtent l="19050" t="19050" r="12700" b="26670"/>
                <wp:wrapNone/>
                <wp:docPr id="562" name="Rectangl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030" cy="19927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FBE58" id="Rectangle 562" o:spid="_x0000_s1026" style="position:absolute;margin-left:37pt;margin-top:68.7pt;width:156.55pt;height:156.9pt;z-index:251892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" fillcolor="window" strokecolor="#ffc000" strokeweight="2.75pt">
                <w10:wrap anchorx="page"/>
              </v:rect>
            </w:pict>
          </mc:Fallback>
        </mc:AlternateContent>
      </w:r>
      <w:r w:rsidR="00554A0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4819291</wp:posOffset>
                </wp:positionH>
                <wp:positionV relativeFrom="page">
                  <wp:posOffset>3844026</wp:posOffset>
                </wp:positionV>
                <wp:extent cx="2679700" cy="406400"/>
                <wp:effectExtent l="12700" t="12700" r="9525" b="12700"/>
                <wp:wrapNone/>
                <wp:docPr id="6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6797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vert270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379.45pt;margin-top:302.7pt;width:211pt;height:32pt;rotation:-90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" fillcolor="black" strokeweight="1pt">
                <v:path arrowok="t"/>
                <v:textbox style="layout-flow:vertical;mso-layout-flow-alt:bottom-to-top" inset="8pt,8pt,8pt,8pt">
                  <w:txbxContent>
                    <w:p w:rsidR="001B78F8" w:rsidRDefault="001B78F8" w:rsidP="00554A0C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2F5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9067800</wp:posOffset>
                </wp:positionV>
                <wp:extent cx="279400" cy="368300"/>
                <wp:effectExtent l="0" t="0" r="0" b="3175"/>
                <wp:wrapNone/>
                <wp:docPr id="1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0" style="position:absolute;margin-left:336pt;margin-top:714pt;width:22pt;height:29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" filled="f" stroked="f" strokeweight="1pt">
                <v:path arrowok="t"/>
                <v:textbox inset="0,0,0,0">
                  <w:txbxContent>
                    <w:p w:rsidR="001B78F8" w:rsidRDefault="001B78F8" w:rsidP="00554A0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2F5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152400</wp:posOffset>
                </wp:positionV>
                <wp:extent cx="6997700" cy="647700"/>
                <wp:effectExtent l="0" t="0" r="12700" b="19050"/>
                <wp:wrapNone/>
                <wp:docPr id="1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554A0C" w:rsidP="00554A0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  <w:r w:rsidRPr="00554A0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</w:t>
                            </w:r>
                            <w:r w:rsidR="001B78F8" w:rsidRPr="00554A0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resent</w:t>
                            </w:r>
                            <w:r w:rsidRPr="00554A0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ing</w:t>
                            </w:r>
                            <w:r w:rsidR="001B78F8" w:rsidRPr="00554A0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information</w:t>
                            </w:r>
                            <w:r w:rsidRPr="00554A0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about myself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23pt;margin-top:12pt;width:551pt;height:51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" fillcolor="#00b0f0" strokeweight="1pt">
                <v:path arrowok="t"/>
                <v:textbox inset="8pt,8pt,8pt,8pt">
                  <w:txbxContent>
                    <w:p w:rsidR="001B78F8" w:rsidRDefault="00554A0C" w:rsidP="00554A0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  <w:r w:rsidRPr="00554A0C">
                        <w:rPr>
                          <w:rFonts w:ascii="Comic Sans MS" w:hAnsi="Comic Sans MS"/>
                          <w:sz w:val="48"/>
                          <w:szCs w:val="48"/>
                        </w:rPr>
                        <w:t>P</w:t>
                      </w:r>
                      <w:r w:rsidR="001B78F8" w:rsidRPr="00554A0C">
                        <w:rPr>
                          <w:rFonts w:ascii="Comic Sans MS" w:hAnsi="Comic Sans MS"/>
                          <w:sz w:val="48"/>
                          <w:szCs w:val="48"/>
                        </w:rPr>
                        <w:t>resent</w:t>
                      </w:r>
                      <w:r w:rsidRPr="00554A0C">
                        <w:rPr>
                          <w:rFonts w:ascii="Comic Sans MS" w:hAnsi="Comic Sans MS"/>
                          <w:sz w:val="48"/>
                          <w:szCs w:val="48"/>
                        </w:rPr>
                        <w:t>ing</w:t>
                      </w:r>
                      <w:r w:rsidR="001B78F8" w:rsidRPr="00554A0C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information</w:t>
                      </w:r>
                      <w:r w:rsidRPr="00554A0C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about myself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9708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952500</wp:posOffset>
                </wp:positionV>
                <wp:extent cx="7023100" cy="609600"/>
                <wp:effectExtent l="0" t="0" r="0" b="0"/>
                <wp:wrapNone/>
                <wp:docPr id="1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B6D" w:rsidRPr="00694B6D" w:rsidRDefault="00694B6D" w:rsidP="00694B6D">
                            <w:p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694B6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 w:eastAsia="en-GB"/>
                              </w:rPr>
                              <w:t>Can you create your own story map and use it as a prompt to help you present information about yourself?</w:t>
                            </w:r>
                          </w:p>
                          <w:p w:rsidR="001B78F8" w:rsidRDefault="001B78F8" w:rsidP="00554A0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20pt;margin-top:75pt;width:553pt;height:48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" filled="f" stroked="f" strokeweight="1pt">
                <v:path arrowok="t"/>
                <v:textbox inset="0,0,0,0">
                  <w:txbxContent>
                    <w:p w:rsidR="00694B6D" w:rsidRPr="00694B6D" w:rsidRDefault="00694B6D" w:rsidP="00694B6D">
                      <w:p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Comic Sans MS" w:hAnsi="Comic Sans MS"/>
                          <w:sz w:val="28"/>
                          <w:szCs w:val="28"/>
                          <w:lang w:val="en-US" w:eastAsia="en-GB"/>
                        </w:rPr>
                      </w:pPr>
                      <w:r w:rsidRPr="00694B6D">
                        <w:rPr>
                          <w:rFonts w:ascii="Comic Sans MS" w:hAnsi="Comic Sans MS"/>
                          <w:sz w:val="28"/>
                          <w:szCs w:val="28"/>
                          <w:lang w:val="en-US" w:eastAsia="en-GB"/>
                        </w:rPr>
                        <w:t>Can you create your own story map and use it as a prompt to help you present information about yourself?</w:t>
                      </w:r>
                    </w:p>
                    <w:p w:rsidR="001B78F8" w:rsidRDefault="001B78F8" w:rsidP="00554A0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259EE" w:rsidRDefault="00BE362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 w:rsidRPr="007E26E3"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0F08908C" wp14:editId="569E1018">
                <wp:simplePos x="0" y="0"/>
                <wp:positionH relativeFrom="column">
                  <wp:posOffset>6130925</wp:posOffset>
                </wp:positionH>
                <wp:positionV relativeFrom="paragraph">
                  <wp:posOffset>-387350</wp:posOffset>
                </wp:positionV>
                <wp:extent cx="314325" cy="165100"/>
                <wp:effectExtent l="0" t="0" r="28575" b="25400"/>
                <wp:wrapNone/>
                <wp:docPr id="1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165100"/>
                          <a:chOff x="0" y="0"/>
                          <a:chExt cx="502024" cy="251012"/>
                        </a:xfrm>
                        <a:solidFill>
                          <a:schemeClr val="accent1"/>
                        </a:solidFill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251012" cy="251012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51012" y="0"/>
                            <a:ext cx="251012" cy="251012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AFF4B" id="Group 7" o:spid="_x0000_s1026" style="position:absolute;margin-left:482.75pt;margin-top:-30.5pt;width:24.75pt;height:13pt;z-index:252075008;mso-width-relative:margin;mso-height-relative:margin" coordsize="502024,25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">
                <v:oval id="Oval 11" o:spid="_x0000_s1027" style="position:absolute;width:251012;height:251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" filled="f" strokecolor="#41719c" strokeweight="1pt">
                  <v:stroke joinstyle="miter"/>
                </v:oval>
                <v:oval id="Oval 12" o:spid="_x0000_s1028" style="position:absolute;left:251012;width:251012;height:251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" filled="f" strokecolor="#41719c" strokeweight="1pt">
                  <v:stroke joinstyle="miter"/>
                </v:oval>
              </v:group>
            </w:pict>
          </mc:Fallback>
        </mc:AlternateContent>
      </w:r>
    </w:p>
    <w:p w:rsidR="001B78F8" w:rsidRDefault="00C0594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ectPr w:rsidR="001B78F8"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E276CC" wp14:editId="41F4465A">
                <wp:simplePos x="0" y="0"/>
                <wp:positionH relativeFrom="column">
                  <wp:posOffset>457835</wp:posOffset>
                </wp:positionH>
                <wp:positionV relativeFrom="paragraph">
                  <wp:posOffset>5724844</wp:posOffset>
                </wp:positionV>
                <wp:extent cx="293298" cy="189781"/>
                <wp:effectExtent l="0" t="5397" r="44767" b="44768"/>
                <wp:wrapNone/>
                <wp:docPr id="551" name="Right Arrow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527A3" id="Right Arrow 551" o:spid="_x0000_s1026" type="#_x0000_t13" style="position:absolute;margin-left:36.05pt;margin-top:450.8pt;width:23.1pt;height:14.95pt;rotation:9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" adj="14612" fillcolor="red" strokecolor="#41719c" strokeweight="1pt"/>
            </w:pict>
          </mc:Fallback>
        </mc:AlternateContent>
      </w:r>
      <w:r w:rsidR="00D259EE">
        <w:rPr>
          <w:noProof/>
          <w:lang w:val="en-GB"/>
        </w:rPr>
        <w:drawing>
          <wp:anchor distT="0" distB="0" distL="114300" distR="114300" simplePos="0" relativeHeight="251887616" behindDoc="1" locked="0" layoutInCell="1" allowOverlap="1" wp14:anchorId="789BD06C" wp14:editId="0C97C549">
            <wp:simplePos x="0" y="0"/>
            <wp:positionH relativeFrom="page">
              <wp:posOffset>548005</wp:posOffset>
            </wp:positionH>
            <wp:positionV relativeFrom="bottomMargin">
              <wp:posOffset>-2444750</wp:posOffset>
            </wp:positionV>
            <wp:extent cx="401044" cy="401044"/>
            <wp:effectExtent l="0" t="0" r="0" b="0"/>
            <wp:wrapTight wrapText="bothSides">
              <wp:wrapPolygon edited="0">
                <wp:start x="4108" y="0"/>
                <wp:lineTo x="0" y="4108"/>
                <wp:lineTo x="0" y="17458"/>
                <wp:lineTo x="4108" y="20539"/>
                <wp:lineTo x="16431" y="20539"/>
                <wp:lineTo x="20539" y="17458"/>
                <wp:lineTo x="20539" y="4108"/>
                <wp:lineTo x="16431" y="0"/>
                <wp:lineTo x="4108" y="0"/>
              </wp:wrapPolygon>
            </wp:wrapTight>
            <wp:docPr id="53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4" cy="4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EE">
        <w:rPr>
          <w:noProof/>
          <w:lang w:val="en-GB"/>
        </w:rPr>
        <w:drawing>
          <wp:anchor distT="0" distB="0" distL="114300" distR="114300" simplePos="0" relativeHeight="251888640" behindDoc="1" locked="0" layoutInCell="1" allowOverlap="1" wp14:anchorId="67E564AC" wp14:editId="6653FAEA">
            <wp:simplePos x="0" y="0"/>
            <wp:positionH relativeFrom="page">
              <wp:posOffset>1008697</wp:posOffset>
            </wp:positionH>
            <wp:positionV relativeFrom="page">
              <wp:posOffset>7038340</wp:posOffset>
            </wp:positionV>
            <wp:extent cx="384846" cy="384846"/>
            <wp:effectExtent l="0" t="0" r="0" b="0"/>
            <wp:wrapTight wrapText="bothSides">
              <wp:wrapPolygon edited="0">
                <wp:start x="4277" y="0"/>
                <wp:lineTo x="0" y="4277"/>
                <wp:lineTo x="0" y="16040"/>
                <wp:lineTo x="4277" y="20317"/>
                <wp:lineTo x="16040" y="20317"/>
                <wp:lineTo x="20317" y="16040"/>
                <wp:lineTo x="20317" y="4277"/>
                <wp:lineTo x="16040" y="0"/>
                <wp:lineTo x="4277" y="0"/>
              </wp:wrapPolygon>
            </wp:wrapTight>
            <wp:docPr id="53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6" cy="3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4830445</wp:posOffset>
                </wp:positionH>
                <wp:positionV relativeFrom="page">
                  <wp:posOffset>4490085</wp:posOffset>
                </wp:positionV>
                <wp:extent cx="2679700" cy="406400"/>
                <wp:effectExtent l="9525" t="9525" r="12700" b="6350"/>
                <wp:wrapNone/>
                <wp:docPr id="1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6797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vert270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margin-left:380.35pt;margin-top:353.55pt;width:211pt;height:32pt;rotation:-90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" fillcolor="black" strokeweight="1pt">
                <v:path arrowok="t"/>
                <v:textbox style="layout-flow:vertical;mso-layout-flow-alt:bottom-to-top" inset="8pt,8pt,8pt,8pt">
                  <w:txbxContent>
                    <w:p w:rsidR="001B78F8" w:rsidRDefault="001B78F8" w:rsidP="00554A0C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E276CC" wp14:editId="41F4465A">
                <wp:simplePos x="0" y="0"/>
                <wp:positionH relativeFrom="column">
                  <wp:posOffset>5292725</wp:posOffset>
                </wp:positionH>
                <wp:positionV relativeFrom="paragraph">
                  <wp:posOffset>3313748</wp:posOffset>
                </wp:positionV>
                <wp:extent cx="293298" cy="189781"/>
                <wp:effectExtent l="0" t="5397" r="44767" b="44768"/>
                <wp:wrapNone/>
                <wp:docPr id="548" name="Right Arrow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8E56A" id="Right Arrow 548" o:spid="_x0000_s1026" type="#_x0000_t13" style="position:absolute;margin-left:416.75pt;margin-top:260.95pt;width:23.1pt;height:14.95pt;rotation:9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" adj="14612" fillcolor="red" strokecolor="#41719c" strokeweight="1pt"/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33021</wp:posOffset>
                </wp:positionH>
                <wp:positionV relativeFrom="page">
                  <wp:posOffset>7289165</wp:posOffset>
                </wp:positionV>
                <wp:extent cx="2542684" cy="406400"/>
                <wp:effectExtent l="1270" t="0" r="11430" b="11430"/>
                <wp:wrapNone/>
                <wp:docPr id="1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42684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vert270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margin-left:2.6pt;margin-top:573.95pt;width:200.2pt;height:32pt;rotation:-90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" fillcolor="black" strokeweight="1pt">
                <v:path arrowok="t"/>
                <v:textbox style="layout-flow:vertical;mso-layout-flow-alt:bottom-to-top" inset="8pt,8pt,8pt,8pt">
                  <w:txbxContent>
                    <w:p w:rsidR="001B78F8" w:rsidRDefault="001B78F8" w:rsidP="00554A0C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E276CC" wp14:editId="41F4465A">
                <wp:simplePos x="0" y="0"/>
                <wp:positionH relativeFrom="column">
                  <wp:posOffset>4164965</wp:posOffset>
                </wp:positionH>
                <wp:positionV relativeFrom="paragraph">
                  <wp:posOffset>4357370</wp:posOffset>
                </wp:positionV>
                <wp:extent cx="293298" cy="189781"/>
                <wp:effectExtent l="19050" t="19050" r="12065" b="39370"/>
                <wp:wrapNone/>
                <wp:docPr id="549" name="Right Arrow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9C7BD" id="Right Arrow 549" o:spid="_x0000_s1026" type="#_x0000_t13" style="position:absolute;margin-left:327.95pt;margin-top:343.1pt;width:23.1pt;height:14.95pt;rotation:18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" adj="14612" fillcolor="red" strokecolor="#41719c" strokeweight="1pt"/>
            </w:pict>
          </mc:Fallback>
        </mc:AlternateContent>
      </w:r>
      <w:r w:rsidR="00D259EE" w:rsidRPr="00E241E3">
        <w:rPr>
          <w:rFonts w:ascii="Times New Roman" w:eastAsia="Times New Roman" w:hAnsi="Times New Roman"/>
          <w:noProof/>
          <w:color w:val="auto"/>
          <w:sz w:val="20"/>
          <w:lang w:val="en-GB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4336415</wp:posOffset>
            </wp:positionV>
            <wp:extent cx="301625" cy="207010"/>
            <wp:effectExtent l="0" t="0" r="3175" b="2540"/>
            <wp:wrapTight wrapText="bothSides">
              <wp:wrapPolygon edited="0">
                <wp:start x="18872" y="21600"/>
                <wp:lineTo x="21600" y="13649"/>
                <wp:lineTo x="21600" y="9674"/>
                <wp:lineTo x="18872" y="1723"/>
                <wp:lineTo x="12051" y="1723"/>
                <wp:lineTo x="1137" y="3710"/>
                <wp:lineTo x="1137" y="17625"/>
                <wp:lineTo x="12051" y="21600"/>
                <wp:lineTo x="18872" y="21600"/>
              </wp:wrapPolygon>
            </wp:wrapTight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62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ge">
                  <wp:posOffset>5156835</wp:posOffset>
                </wp:positionV>
                <wp:extent cx="5245100" cy="406400"/>
                <wp:effectExtent l="12700" t="9525" r="9525" b="12700"/>
                <wp:wrapNone/>
                <wp:docPr id="9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5" style="position:absolute;margin-left:94.65pt;margin-top:406.05pt;width:413pt;height:32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" fillcolor="black" strokeweight="1pt">
                <v:path arrowok="t"/>
                <v:textbox inset="8pt,8pt,8pt,8pt">
                  <w:txbxContent>
                    <w:p w:rsidR="001B78F8" w:rsidRDefault="001B78F8" w:rsidP="00554A0C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23E276CC" wp14:editId="41F4465A">
                <wp:simplePos x="0" y="0"/>
                <wp:positionH relativeFrom="column">
                  <wp:posOffset>1710055</wp:posOffset>
                </wp:positionH>
                <wp:positionV relativeFrom="paragraph">
                  <wp:posOffset>1905000</wp:posOffset>
                </wp:positionV>
                <wp:extent cx="293298" cy="189781"/>
                <wp:effectExtent l="0" t="19050" r="31115" b="39370"/>
                <wp:wrapTight wrapText="bothSides">
                  <wp:wrapPolygon edited="0">
                    <wp:start x="11245" y="-2174"/>
                    <wp:lineTo x="0" y="0"/>
                    <wp:lineTo x="0" y="17396"/>
                    <wp:lineTo x="11245" y="23919"/>
                    <wp:lineTo x="18273" y="23919"/>
                    <wp:lineTo x="22490" y="8698"/>
                    <wp:lineTo x="18273" y="-2174"/>
                    <wp:lineTo x="11245" y="-2174"/>
                  </wp:wrapPolygon>
                </wp:wrapTight>
                <wp:docPr id="543" name="Right Arrow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1007" id="Right Arrow 543" o:spid="_x0000_s1026" type="#_x0000_t13" style="position:absolute;margin-left:134.65pt;margin-top:150pt;width:23.1pt;height:14.95pt;z-index:-25146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" adj="14612" fillcolor="red" strokecolor="#41719c" strokeweight="1pt">
                <w10:wrap type="tight"/>
              </v:shape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3E276CC" wp14:editId="41F4465A">
                <wp:simplePos x="0" y="0"/>
                <wp:positionH relativeFrom="column">
                  <wp:posOffset>4114800</wp:posOffset>
                </wp:positionH>
                <wp:positionV relativeFrom="paragraph">
                  <wp:posOffset>1925320</wp:posOffset>
                </wp:positionV>
                <wp:extent cx="293298" cy="189781"/>
                <wp:effectExtent l="0" t="19050" r="31115" b="39370"/>
                <wp:wrapNone/>
                <wp:docPr id="546" name="Right Arrow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3AF53" id="Right Arrow 546" o:spid="_x0000_s1026" type="#_x0000_t13" style="position:absolute;margin-left:324pt;margin-top:151.6pt;width:23.1pt;height:14.9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" adj="14612" fillcolor="red" strokecolor="#41719c" strokeweight="1pt"/>
            </w:pict>
          </mc:Fallback>
        </mc:AlternateContent>
      </w:r>
      <w:r w:rsidR="00A37AAE" w:rsidRPr="00CE3F55">
        <w:rPr>
          <w:rFonts w:ascii="Apple Casual" w:hAnsi="Apple Casual"/>
          <w:noProof/>
          <w:sz w:val="48"/>
          <w:lang w:val="en-GB"/>
        </w:rPr>
        <w:drawing>
          <wp:anchor distT="0" distB="0" distL="114300" distR="114300" simplePos="0" relativeHeight="251886592" behindDoc="1" locked="0" layoutInCell="1" allowOverlap="1" wp14:anchorId="61D317E9" wp14:editId="7A4928EC">
            <wp:simplePos x="0" y="0"/>
            <wp:positionH relativeFrom="column">
              <wp:posOffset>-282348</wp:posOffset>
            </wp:positionH>
            <wp:positionV relativeFrom="paragraph">
              <wp:posOffset>6071739</wp:posOffset>
            </wp:positionV>
            <wp:extent cx="1966595" cy="1966595"/>
            <wp:effectExtent l="19050" t="19050" r="14605" b="14605"/>
            <wp:wrapTight wrapText="bothSides">
              <wp:wrapPolygon edited="0">
                <wp:start x="-209" y="-209"/>
                <wp:lineTo x="-209" y="21551"/>
                <wp:lineTo x="21551" y="21551"/>
                <wp:lineTo x="21551" y="-209"/>
                <wp:lineTo x="-209" y="-209"/>
              </wp:wrapPolygon>
            </wp:wrapTight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5A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8072A9" wp14:editId="5AD91132">
                <wp:simplePos x="0" y="0"/>
                <wp:positionH relativeFrom="column">
                  <wp:posOffset>4459497</wp:posOffset>
                </wp:positionH>
                <wp:positionV relativeFrom="paragraph">
                  <wp:posOffset>1208250</wp:posOffset>
                </wp:positionV>
                <wp:extent cx="1987550" cy="1992630"/>
                <wp:effectExtent l="19050" t="19050" r="12700" b="26670"/>
                <wp:wrapNone/>
                <wp:docPr id="554" name="Rectangl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rgbClr val="D000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8E583" id="Rectangle 554" o:spid="_x0000_s1026" style="position:absolute;margin-left:351.15pt;margin-top:95.15pt;width:156.5pt;height:156.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" fillcolor="white [3212]" strokecolor="#d0009a" strokeweight="2.75pt"/>
            </w:pict>
          </mc:Fallback>
        </mc:AlternateContent>
      </w:r>
      <w:r w:rsidR="007005A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2A7813" wp14:editId="66114586">
                <wp:simplePos x="0" y="0"/>
                <wp:positionH relativeFrom="margin">
                  <wp:align>center</wp:align>
                </wp:positionH>
                <wp:positionV relativeFrom="paragraph">
                  <wp:posOffset>1207770</wp:posOffset>
                </wp:positionV>
                <wp:extent cx="1987550" cy="1992630"/>
                <wp:effectExtent l="19050" t="19050" r="12700" b="26670"/>
                <wp:wrapNone/>
                <wp:docPr id="553" name="Rectangl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FFBE7" id="Rectangle 553" o:spid="_x0000_s1026" style="position:absolute;margin-left:0;margin-top:95.1pt;width:156.5pt;height:156.9pt;z-index:251864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" fillcolor="white [3212]" strokecolor="#70ad47 [3209]" strokeweight="2.75pt">
                <w10:wrap anchorx="margin"/>
              </v:rect>
            </w:pict>
          </mc:Fallback>
        </mc:AlternateContent>
      </w:r>
      <w:r w:rsidR="007005A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CB73982" wp14:editId="4C262EEE">
                <wp:simplePos x="0" y="0"/>
                <wp:positionH relativeFrom="page">
                  <wp:posOffset>2846070</wp:posOffset>
                </wp:positionH>
                <wp:positionV relativeFrom="paragraph">
                  <wp:posOffset>3632835</wp:posOffset>
                </wp:positionV>
                <wp:extent cx="1987550" cy="1992630"/>
                <wp:effectExtent l="19050" t="19050" r="12700" b="26670"/>
                <wp:wrapNone/>
                <wp:docPr id="572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8439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8F975" id="Rectangle 572" o:spid="_x0000_s1026" style="position:absolute;margin-left:224.1pt;margin-top:286.05pt;width:156.5pt;height:156.9pt;z-index:251914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" fillcolor="window" strokecolor="#8439bd" strokeweight="2.75pt">
                <w10:wrap anchorx="page"/>
              </v:rect>
            </w:pict>
          </mc:Fallback>
        </mc:AlternateContent>
      </w:r>
      <w:r w:rsidR="00E7324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C0DC80" wp14:editId="4ED7E919">
                <wp:simplePos x="0" y="0"/>
                <wp:positionH relativeFrom="margin">
                  <wp:align>center</wp:align>
                </wp:positionH>
                <wp:positionV relativeFrom="paragraph">
                  <wp:posOffset>1315085</wp:posOffset>
                </wp:positionV>
                <wp:extent cx="1798320" cy="414020"/>
                <wp:effectExtent l="19050" t="19050" r="11430" b="24130"/>
                <wp:wrapNone/>
                <wp:docPr id="514" name="Rounded Rectangl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14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7B8" w:rsidRPr="002A66BC" w:rsidRDefault="003227B8" w:rsidP="003227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0DC80" id="Rounded Rectangle 514" o:spid="_x0000_s1036" style="position:absolute;margin-left:0;margin-top:103.55pt;width:141.6pt;height:32.6pt;z-index:251865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" fillcolor="window" strokecolor="red" strokeweight="3pt">
                <v:stroke joinstyle="miter"/>
                <v:textbox>
                  <w:txbxContent>
                    <w:p w:rsidR="003227B8" w:rsidRPr="002A66BC" w:rsidRDefault="003227B8" w:rsidP="003227B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51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131C70" wp14:editId="5436A816">
                <wp:simplePos x="0" y="0"/>
                <wp:positionH relativeFrom="column">
                  <wp:posOffset>-279220</wp:posOffset>
                </wp:positionH>
                <wp:positionV relativeFrom="paragraph">
                  <wp:posOffset>6055144</wp:posOffset>
                </wp:positionV>
                <wp:extent cx="1987550" cy="1992630"/>
                <wp:effectExtent l="19050" t="19050" r="12700" b="26670"/>
                <wp:wrapNone/>
                <wp:docPr id="557" name="Rectangl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2B6CC" id="Rectangle 557" o:spid="_x0000_s1026" style="position:absolute;margin-left:-22pt;margin-top:476.8pt;width:156.5pt;height:156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" fillcolor="window" strokecolor="#0070c0" strokeweight="2.75pt"/>
            </w:pict>
          </mc:Fallback>
        </mc:AlternateContent>
      </w:r>
      <w:r w:rsidR="001B6A6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398720</wp:posOffset>
                </wp:positionH>
                <wp:positionV relativeFrom="paragraph">
                  <wp:posOffset>1201420</wp:posOffset>
                </wp:positionV>
                <wp:extent cx="1988030" cy="1992702"/>
                <wp:effectExtent l="19050" t="19050" r="12700" b="26670"/>
                <wp:wrapNone/>
                <wp:docPr id="552" name="Rectangl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030" cy="19927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6B635" id="Rectangle 552" o:spid="_x0000_s1026" style="position:absolute;margin-left:31.4pt;margin-top:94.6pt;width:156.55pt;height:156.9pt;z-index:251860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" fillcolor="white [3212]" strokecolor="#ffc000" strokeweight="2.75pt">
                <w10:wrap anchorx="page"/>
              </v:rect>
            </w:pict>
          </mc:Fallback>
        </mc:AlternateContent>
      </w:r>
      <w:r w:rsidR="001B6A6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6A986E8" wp14:editId="00A93C64">
                <wp:simplePos x="0" y="0"/>
                <wp:positionH relativeFrom="column">
                  <wp:posOffset>-277495</wp:posOffset>
                </wp:positionH>
                <wp:positionV relativeFrom="paragraph">
                  <wp:posOffset>3614313</wp:posOffset>
                </wp:positionV>
                <wp:extent cx="1987550" cy="1992630"/>
                <wp:effectExtent l="19050" t="19050" r="12700" b="26670"/>
                <wp:wrapNone/>
                <wp:docPr id="555" name="Rectangl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DFCA8" id="Rectangle 555" o:spid="_x0000_s1026" style="position:absolute;margin-left:-21.85pt;margin-top:284.6pt;width:156.5pt;height:156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" fillcolor="window" strokecolor="#f9c" strokeweight="2.75pt"/>
            </w:pict>
          </mc:Fallback>
        </mc:AlternateContent>
      </w:r>
      <w:r w:rsidR="001B6A6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CB73982" wp14:editId="4C262EEE">
                <wp:simplePos x="0" y="0"/>
                <wp:positionH relativeFrom="page">
                  <wp:posOffset>5287884</wp:posOffset>
                </wp:positionH>
                <wp:positionV relativeFrom="paragraph">
                  <wp:posOffset>3630403</wp:posOffset>
                </wp:positionV>
                <wp:extent cx="1987550" cy="1992630"/>
                <wp:effectExtent l="19050" t="19050" r="12700" b="26670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292A6" id="Rectangle 571" o:spid="_x0000_s1026" style="position:absolute;margin-left:416.35pt;margin-top:285.85pt;width:156.5pt;height:156.9pt;z-index:251910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" fillcolor="window" strokecolor="#00b0f0" strokeweight="2.75pt">
                <w10:wrap anchorx="page"/>
              </v:rect>
            </w:pict>
          </mc:Fallback>
        </mc:AlternateContent>
      </w:r>
      <w:r w:rsidR="00302F9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1234380</wp:posOffset>
                </wp:positionH>
                <wp:positionV relativeFrom="page">
                  <wp:posOffset>2694461</wp:posOffset>
                </wp:positionV>
                <wp:extent cx="5245100" cy="406400"/>
                <wp:effectExtent l="0" t="0" r="12700" b="12700"/>
                <wp:wrapNone/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06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7" style="position:absolute;margin-left:97.2pt;margin-top:212.15pt;width:413pt;height:32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" fillcolor="black [3213]" strokeweight="1pt">
                <v:path arrowok="t"/>
                <v:textbox inset="8pt,8pt,8pt,8pt">
                  <w:txbxContent>
                    <w:p w:rsidR="001B78F8" w:rsidRDefault="001B78F8" w:rsidP="00554A0C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227B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4D5D4B2" wp14:editId="7A4DA673">
                <wp:simplePos x="0" y="0"/>
                <wp:positionH relativeFrom="column">
                  <wp:posOffset>2225615</wp:posOffset>
                </wp:positionH>
                <wp:positionV relativeFrom="paragraph">
                  <wp:posOffset>1459027</wp:posOffset>
                </wp:positionV>
                <wp:extent cx="224286" cy="198407"/>
                <wp:effectExtent l="19050" t="19050" r="23495" b="30480"/>
                <wp:wrapNone/>
                <wp:docPr id="515" name="Right Arrow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4286" cy="19840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7B8" w:rsidRDefault="003227B8" w:rsidP="003227B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D4B2" id="Right Arrow 515" o:spid="_x0000_s1038" type="#_x0000_t13" style="position:absolute;margin-left:175.25pt;margin-top:114.9pt;width:17.65pt;height:15.6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" adj="12046" fillcolor="red" strokecolor="#41719c" strokeweight="1pt">
                <v:textbox>
                  <w:txbxContent>
                    <w:p w:rsidR="003227B8" w:rsidRDefault="003227B8" w:rsidP="003227B8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3227B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83B2F74" wp14:editId="7198696D">
                <wp:simplePos x="0" y="0"/>
                <wp:positionH relativeFrom="page">
                  <wp:posOffset>366407</wp:posOffset>
                </wp:positionH>
                <wp:positionV relativeFrom="page">
                  <wp:posOffset>1038633</wp:posOffset>
                </wp:positionV>
                <wp:extent cx="7023100" cy="609600"/>
                <wp:effectExtent l="0" t="0" r="0" b="0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B6D" w:rsidRPr="00694B6D" w:rsidRDefault="00694B6D" w:rsidP="00694B6D">
                            <w:p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694B6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 w:eastAsia="en-GB"/>
                              </w:rPr>
                              <w:t>Can you create your own story map and use it as a prompt to help you present information about yourself?</w:t>
                            </w:r>
                          </w:p>
                          <w:p w:rsidR="003227B8" w:rsidRDefault="003227B8" w:rsidP="003227B8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2F74" id="_x0000_s1039" style="position:absolute;margin-left:28.85pt;margin-top:81.8pt;width:553pt;height:48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" filled="f" stroked="f" strokeweight="1pt">
                <v:path arrowok="t"/>
                <v:textbox inset="0,0,0,0">
                  <w:txbxContent>
                    <w:p w:rsidR="00694B6D" w:rsidRPr="00694B6D" w:rsidRDefault="00694B6D" w:rsidP="00694B6D">
                      <w:p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Comic Sans MS" w:hAnsi="Comic Sans MS"/>
                          <w:sz w:val="28"/>
                          <w:szCs w:val="28"/>
                          <w:lang w:val="en-US" w:eastAsia="en-GB"/>
                        </w:rPr>
                      </w:pPr>
                      <w:r w:rsidRPr="00694B6D">
                        <w:rPr>
                          <w:rFonts w:ascii="Comic Sans MS" w:hAnsi="Comic Sans MS"/>
                          <w:sz w:val="28"/>
                          <w:szCs w:val="28"/>
                          <w:lang w:val="en-US" w:eastAsia="en-GB"/>
                        </w:rPr>
                        <w:t>Can you create your own story map and use it as a prompt to help you present information about yourself?</w:t>
                      </w:r>
                    </w:p>
                    <w:p w:rsidR="003227B8" w:rsidRDefault="003227B8" w:rsidP="003227B8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227B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1F082B1" wp14:editId="42D2878F">
                <wp:simplePos x="0" y="0"/>
                <wp:positionH relativeFrom="margin">
                  <wp:align>center</wp:align>
                </wp:positionH>
                <wp:positionV relativeFrom="page">
                  <wp:posOffset>227750</wp:posOffset>
                </wp:positionV>
                <wp:extent cx="6997700" cy="647700"/>
                <wp:effectExtent l="0" t="0" r="12700" b="19050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B8" w:rsidRDefault="003227B8" w:rsidP="003227B8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  <w:r w:rsidRPr="00554A0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Presenting information about myself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82B1" id="_x0000_s1040" style="position:absolute;margin-left:0;margin-top:17.95pt;width:551pt;height:51pt;z-index:-251501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" fillcolor="#00b0f0" strokeweight="1pt">
                <v:path arrowok="t"/>
                <v:textbox inset="8pt,8pt,8pt,8pt">
                  <w:txbxContent>
                    <w:p w:rsidR="003227B8" w:rsidRDefault="003227B8" w:rsidP="003227B8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  <w:r w:rsidRPr="00554A0C">
                        <w:rPr>
                          <w:rFonts w:ascii="Comic Sans MS" w:hAnsi="Comic Sans MS"/>
                          <w:sz w:val="48"/>
                          <w:szCs w:val="48"/>
                        </w:rPr>
                        <w:t>Presenting information about myself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D259EE" w:rsidRDefault="00BE362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4EF4E157" wp14:editId="2375A491">
                <wp:simplePos x="0" y="0"/>
                <wp:positionH relativeFrom="column">
                  <wp:posOffset>6064250</wp:posOffset>
                </wp:positionH>
                <wp:positionV relativeFrom="paragraph">
                  <wp:posOffset>-438785</wp:posOffset>
                </wp:positionV>
                <wp:extent cx="394970" cy="117475"/>
                <wp:effectExtent l="0" t="0" r="24130" b="15875"/>
                <wp:wrapNone/>
                <wp:docPr id="7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970" cy="117475"/>
                          <a:chOff x="0" y="0"/>
                          <a:chExt cx="753036" cy="251012"/>
                        </a:xfrm>
                        <a:solidFill>
                          <a:srgbClr val="FF0000"/>
                        </a:solidFill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0"/>
                            <a:ext cx="502024" cy="251012"/>
                            <a:chOff x="0" y="0"/>
                            <a:chExt cx="502024" cy="251012"/>
                          </a:xfrm>
                          <a:grpFill/>
                        </wpg:grpSpPr>
                        <wps:wsp>
                          <wps:cNvPr id="96" name="Oval 96"/>
                          <wps:cNvSpPr/>
                          <wps:spPr>
                            <a:xfrm>
                              <a:off x="0" y="0"/>
                              <a:ext cx="251012" cy="25101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251012" y="0"/>
                              <a:ext cx="251012" cy="251012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Oval 100"/>
                        <wps:cNvSpPr/>
                        <wps:spPr>
                          <a:xfrm>
                            <a:off x="502024" y="0"/>
                            <a:ext cx="251012" cy="251012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9652B" id="Group 12" o:spid="_x0000_s1026" style="position:absolute;margin-left:477.5pt;margin-top:-34.55pt;width:31.1pt;height:9.25pt;z-index:252077056;mso-width-relative:margin;mso-height-relative:margin" coordsize="7530,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">
                <v:group id="Group 95" o:spid="_x0000_s1027" style="position:absolute;width:5020;height:2510" coordsize="502024,25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oval id="Oval 96" o:spid="_x0000_s1028" style="position:absolute;width:251012;height:251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" filled="f" strokecolor="#41719c" strokeweight="1pt">
                    <v:stroke joinstyle="miter"/>
                  </v:oval>
                  <v:oval id="Oval 97" o:spid="_x0000_s1029" style="position:absolute;left:251012;width:251012;height:251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" filled="f" strokecolor="#41719c" strokeweight="1pt">
                    <v:stroke joinstyle="miter"/>
                  </v:oval>
                </v:group>
                <v:oval id="Oval 100" o:spid="_x0000_s1030" style="position:absolute;left:5020;width:2510;height:2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" filled="f" strokecolor="#41719c" strokeweight="1pt">
                  <v:stroke joinstyle="miter"/>
                </v:oval>
              </v:group>
            </w:pict>
          </mc:Fallback>
        </mc:AlternateContent>
      </w:r>
      <w:r w:rsidR="00D259EE">
        <w:rPr>
          <w:rFonts w:ascii="Times New Roman" w:eastAsia="Times New Roman" w:hAnsi="Times New Roman"/>
          <w:noProof/>
          <w:color w:val="auto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152400</wp:posOffset>
                </wp:positionV>
                <wp:extent cx="6997700" cy="647700"/>
                <wp:effectExtent l="0" t="0" r="1270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9EE" w:rsidRDefault="00D259EE" w:rsidP="00D259E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Presenting information about myself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margin-left:23pt;margin-top:12pt;width:551pt;height:51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" fillcolor="#00b0f0" strokeweight="1pt">
                <v:path arrowok="t"/>
                <v:textbox inset="8pt,8pt,8pt,8pt">
                  <w:txbxContent>
                    <w:p w:rsidR="00D259EE" w:rsidRDefault="00D259EE" w:rsidP="00D259E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Presenting information about myself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259EE" w:rsidRDefault="00D259E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  <w:r>
        <w:rPr>
          <w:rFonts w:ascii="Times New Roman" w:eastAsia="Times New Roman" w:hAnsi="Times New Roman"/>
          <w:noProof/>
          <w:color w:val="auto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952500</wp:posOffset>
                </wp:positionV>
                <wp:extent cx="7023100" cy="609600"/>
                <wp:effectExtent l="0" t="0" r="6350" b="0"/>
                <wp:wrapNone/>
                <wp:docPr id="521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B6D" w:rsidRPr="00694B6D" w:rsidRDefault="00694B6D" w:rsidP="00694B6D">
                            <w:p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694B6D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 w:eastAsia="en-GB"/>
                              </w:rPr>
                              <w:t>Can you create your own story map and use it as a prompt to help you present information about yourself?</w:t>
                            </w:r>
                          </w:p>
                          <w:p w:rsidR="00D259EE" w:rsidRDefault="00D259EE" w:rsidP="00D259E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1" o:spid="_x0000_s1042" style="position:absolute;margin-left:20pt;margin-top:75pt;width:553pt;height:48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" filled="f" stroked="f" strokeweight="1pt">
                <v:path arrowok="t"/>
                <v:textbox inset="0,0,0,0">
                  <w:txbxContent>
                    <w:p w:rsidR="00694B6D" w:rsidRPr="00694B6D" w:rsidRDefault="00694B6D" w:rsidP="00694B6D">
                      <w:p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  <w:tab w:val="left" w:pos="9921"/>
                          <w:tab w:val="left" w:pos="1063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Comic Sans MS" w:hAnsi="Comic Sans MS"/>
                          <w:sz w:val="28"/>
                          <w:szCs w:val="28"/>
                          <w:lang w:val="en-US" w:eastAsia="en-GB"/>
                        </w:rPr>
                      </w:pPr>
                      <w:r w:rsidRPr="00694B6D">
                        <w:rPr>
                          <w:rFonts w:ascii="Comic Sans MS" w:hAnsi="Comic Sans MS"/>
                          <w:sz w:val="28"/>
                          <w:szCs w:val="28"/>
                          <w:lang w:val="en-US" w:eastAsia="en-GB"/>
                        </w:rPr>
                        <w:t>Can you create your own story map and use it as a prompt to help you present information about yourself?</w:t>
                      </w:r>
                    </w:p>
                    <w:p w:rsidR="00D259EE" w:rsidRDefault="00D259EE" w:rsidP="00D259EE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259EE" w:rsidRDefault="00D259E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259EE" w:rsidRDefault="00D259E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:rsidR="00D259EE" w:rsidRDefault="00D259E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bookmarkStart w:id="0" w:name="_GoBack"/>
    <w:bookmarkEnd w:id="0"/>
    <w:p w:rsidR="001B78F8" w:rsidRDefault="00C0594B" w:rsidP="00D259E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546E35" wp14:editId="2814A320">
                <wp:simplePos x="0" y="0"/>
                <wp:positionH relativeFrom="column">
                  <wp:posOffset>460374</wp:posOffset>
                </wp:positionH>
                <wp:positionV relativeFrom="paragraph">
                  <wp:posOffset>4631374</wp:posOffset>
                </wp:positionV>
                <wp:extent cx="292735" cy="189230"/>
                <wp:effectExtent l="0" t="5397" r="44767" b="44768"/>
                <wp:wrapNone/>
                <wp:docPr id="65" name="Right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1AE4" id="Right Arrow 65" o:spid="_x0000_s1026" type="#_x0000_t13" style="position:absolute;margin-left:36.25pt;margin-top:364.7pt;width:23.05pt;height:14.9pt;rotation:90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" adj="14619" fillcolor="red" strokecolor="#41719c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39E5FD8B" wp14:editId="473C8CFF">
                <wp:simplePos x="0" y="0"/>
                <wp:positionH relativeFrom="page">
                  <wp:posOffset>-33655</wp:posOffset>
                </wp:positionH>
                <wp:positionV relativeFrom="page">
                  <wp:posOffset>5666740</wp:posOffset>
                </wp:positionV>
                <wp:extent cx="2679700" cy="406400"/>
                <wp:effectExtent l="0" t="6350" r="19050" b="19050"/>
                <wp:wrapNone/>
                <wp:docPr id="5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6797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AE" w:rsidRDefault="00A37AAE" w:rsidP="00A37AAE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vert270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FD8B" id="_x0000_s1043" style="position:absolute;margin-left:-2.65pt;margin-top:446.2pt;width:211pt;height:32pt;rotation:-90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" fillcolor="black" strokeweight="1pt">
                <v:path arrowok="t"/>
                <v:textbox style="layout-flow:vertical;mso-layout-flow-alt:bottom-to-top" inset="8pt,8pt,8pt,8pt">
                  <w:txbxContent>
                    <w:p w:rsidR="00A37AAE" w:rsidRDefault="00A37AAE" w:rsidP="00A37AAE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09CFD99" wp14:editId="67EEFC3B">
                <wp:simplePos x="0" y="0"/>
                <wp:positionH relativeFrom="column">
                  <wp:posOffset>4202430</wp:posOffset>
                </wp:positionH>
                <wp:positionV relativeFrom="paragraph">
                  <wp:posOffset>857885</wp:posOffset>
                </wp:positionV>
                <wp:extent cx="292735" cy="189230"/>
                <wp:effectExtent l="0" t="19050" r="31115" b="39370"/>
                <wp:wrapNone/>
                <wp:docPr id="540" name="Right Arrow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7304F" id="Right Arrow 540" o:spid="_x0000_s1026" type="#_x0000_t13" style="position:absolute;margin-left:330.9pt;margin-top:67.55pt;width:23.05pt;height:14.9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" adj="14619" fillcolor="red" strokecolor="#41719c" strokeweight="1pt"/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D74C906" wp14:editId="6B524F16">
                <wp:simplePos x="0" y="0"/>
                <wp:positionH relativeFrom="column">
                  <wp:posOffset>1766570</wp:posOffset>
                </wp:positionH>
                <wp:positionV relativeFrom="paragraph">
                  <wp:posOffset>860425</wp:posOffset>
                </wp:positionV>
                <wp:extent cx="292735" cy="189230"/>
                <wp:effectExtent l="0" t="19050" r="31115" b="3937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254B3" id="Right Arrow 29" o:spid="_x0000_s1026" type="#_x0000_t13" style="position:absolute;margin-left:139.1pt;margin-top:67.75pt;width:23.05pt;height:14.9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" adj="14619" fillcolor="red" strokecolor="#41719c" strokeweight="1pt"/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5A8EDBC4" wp14:editId="3591DCCC">
                <wp:simplePos x="0" y="0"/>
                <wp:positionH relativeFrom="page">
                  <wp:posOffset>1176655</wp:posOffset>
                </wp:positionH>
                <wp:positionV relativeFrom="page">
                  <wp:posOffset>2360295</wp:posOffset>
                </wp:positionV>
                <wp:extent cx="5245100" cy="406400"/>
                <wp:effectExtent l="6350" t="12700" r="6350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AE" w:rsidRDefault="00A37AAE" w:rsidP="00A37AAE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DBC4" id="Rectangle 19" o:spid="_x0000_s1044" style="position:absolute;margin-left:92.65pt;margin-top:185.85pt;width:413pt;height:32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" fillcolor="black" strokeweight="1pt">
                <v:path arrowok="t"/>
                <v:textbox inset="8pt,8pt,8pt,8pt">
                  <w:txbxContent>
                    <w:p w:rsidR="00A37AAE" w:rsidRDefault="00A37AAE" w:rsidP="00A37AAE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9EE" w:rsidRPr="00CE3F55">
        <w:rPr>
          <w:rFonts w:ascii="Apple Casual" w:hAnsi="Apple Casual"/>
          <w:noProof/>
          <w:sz w:val="48"/>
          <w:lang w:val="en-GB"/>
        </w:rPr>
        <w:drawing>
          <wp:anchor distT="0" distB="0" distL="114300" distR="114300" simplePos="0" relativeHeight="252020736" behindDoc="1" locked="0" layoutInCell="1" allowOverlap="1" wp14:anchorId="4DBF4BA5" wp14:editId="3EC5D9D3">
            <wp:simplePos x="0" y="0"/>
            <wp:positionH relativeFrom="column">
              <wp:posOffset>4547235</wp:posOffset>
            </wp:positionH>
            <wp:positionV relativeFrom="paragraph">
              <wp:posOffset>4966335</wp:posOffset>
            </wp:positionV>
            <wp:extent cx="2004695" cy="2004695"/>
            <wp:effectExtent l="0" t="0" r="0" b="0"/>
            <wp:wrapTight wrapText="bothSides">
              <wp:wrapPolygon edited="0">
                <wp:start x="0" y="0"/>
                <wp:lineTo x="0" y="616"/>
                <wp:lineTo x="20526" y="21347"/>
                <wp:lineTo x="21347" y="21347"/>
                <wp:lineTo x="21347" y="20731"/>
                <wp:lineTo x="821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EE">
        <w:rPr>
          <w:noProof/>
          <w:lang w:val="en-GB"/>
        </w:rPr>
        <w:drawing>
          <wp:anchor distT="0" distB="0" distL="114300" distR="114300" simplePos="0" relativeHeight="252024832" behindDoc="1" locked="0" layoutInCell="1" allowOverlap="1" wp14:anchorId="7A3A459A" wp14:editId="288D0E99">
            <wp:simplePos x="0" y="0"/>
            <wp:positionH relativeFrom="page">
              <wp:posOffset>5868352</wp:posOffset>
            </wp:positionH>
            <wp:positionV relativeFrom="page">
              <wp:posOffset>6654800</wp:posOffset>
            </wp:positionV>
            <wp:extent cx="384846" cy="384846"/>
            <wp:effectExtent l="0" t="0" r="0" b="0"/>
            <wp:wrapTight wrapText="bothSides">
              <wp:wrapPolygon edited="0">
                <wp:start x="4277" y="0"/>
                <wp:lineTo x="0" y="4277"/>
                <wp:lineTo x="0" y="16040"/>
                <wp:lineTo x="4277" y="20317"/>
                <wp:lineTo x="16040" y="20317"/>
                <wp:lineTo x="20317" y="16040"/>
                <wp:lineTo x="20317" y="4277"/>
                <wp:lineTo x="16040" y="0"/>
                <wp:lineTo x="4277" y="0"/>
              </wp:wrapPolygon>
            </wp:wrapTight>
            <wp:docPr id="8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6" cy="3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E546E35" wp14:editId="2814A320">
                <wp:simplePos x="0" y="0"/>
                <wp:positionH relativeFrom="column">
                  <wp:posOffset>1769542</wp:posOffset>
                </wp:positionH>
                <wp:positionV relativeFrom="paragraph">
                  <wp:posOffset>5855335</wp:posOffset>
                </wp:positionV>
                <wp:extent cx="292735" cy="189230"/>
                <wp:effectExtent l="0" t="19050" r="31115" b="39370"/>
                <wp:wrapNone/>
                <wp:docPr id="67" name="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56327" id="Right Arrow 67" o:spid="_x0000_s1026" type="#_x0000_t13" style="position:absolute;margin-left:139.35pt;margin-top:461.05pt;width:23.05pt;height:14.9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" adj="14619" fillcolor="red" strokecolor="#41719c" strokeweight="1pt"/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E546E35" wp14:editId="2814A320">
                <wp:simplePos x="0" y="0"/>
                <wp:positionH relativeFrom="column">
                  <wp:posOffset>4208821</wp:posOffset>
                </wp:positionH>
                <wp:positionV relativeFrom="paragraph">
                  <wp:posOffset>5882640</wp:posOffset>
                </wp:positionV>
                <wp:extent cx="292735" cy="189230"/>
                <wp:effectExtent l="0" t="19050" r="31115" b="39370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714B6" id="Right Arrow 68" o:spid="_x0000_s1026" type="#_x0000_t13" style="position:absolute;margin-left:331.4pt;margin-top:463.2pt;width:23.05pt;height:14.9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" adj="14619" fillcolor="red" strokecolor="#41719c" strokeweight="1pt"/>
            </w:pict>
          </mc:Fallback>
        </mc:AlternateContent>
      </w:r>
      <w:r w:rsidR="00D259EE">
        <w:rPr>
          <w:rFonts w:ascii="Times New Roman" w:eastAsia="Times New Roman" w:hAnsi="Times New Roman"/>
          <w:noProof/>
          <w:color w:val="auto"/>
          <w:lang w:val="en-GB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0D80884F" wp14:editId="0A8AAE9F">
                <wp:simplePos x="0" y="0"/>
                <wp:positionH relativeFrom="page">
                  <wp:posOffset>1543050</wp:posOffset>
                </wp:positionH>
                <wp:positionV relativeFrom="page">
                  <wp:posOffset>7371080</wp:posOffset>
                </wp:positionV>
                <wp:extent cx="5245100" cy="406400"/>
                <wp:effectExtent l="0" t="0" r="12700" b="12700"/>
                <wp:wrapNone/>
                <wp:docPr id="5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AE" w:rsidRDefault="00A37AAE" w:rsidP="00A37AAE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0884F" id="_x0000_s1045" style="position:absolute;margin-left:121.5pt;margin-top:580.4pt;width:413pt;height:32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" fillcolor="black" strokeweight="1pt">
                <v:path arrowok="t"/>
                <v:textbox inset="8pt,8pt,8pt,8pt">
                  <w:txbxContent>
                    <w:p w:rsidR="00A37AAE" w:rsidRDefault="00A37AAE" w:rsidP="00A37AAE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259EE">
        <w:rPr>
          <w:rFonts w:ascii="Times New Roman" w:eastAsia="Times New Roman" w:hAnsi="Times New Roman"/>
          <w:noProof/>
          <w:color w:val="auto"/>
          <w:lang w:val="en-GB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594A440B" wp14:editId="0240DA4D">
                <wp:simplePos x="0" y="0"/>
                <wp:positionH relativeFrom="margin">
                  <wp:posOffset>546735</wp:posOffset>
                </wp:positionH>
                <wp:positionV relativeFrom="page">
                  <wp:posOffset>4879975</wp:posOffset>
                </wp:positionV>
                <wp:extent cx="5245100" cy="406400"/>
                <wp:effectExtent l="0" t="0" r="12700" b="12700"/>
                <wp:wrapNone/>
                <wp:docPr id="5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AE" w:rsidRDefault="00A37AAE" w:rsidP="00A37AAE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440B" id="_x0000_s1046" style="position:absolute;margin-left:43.05pt;margin-top:384.25pt;width:413pt;height:32pt;z-index:-2513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" fillcolor="black" strokeweight="1pt">
                <v:path arrowok="t"/>
                <v:textbox inset="8pt,8pt,8pt,8pt">
                  <w:txbxContent>
                    <w:p w:rsidR="00A37AAE" w:rsidRDefault="00A37AAE" w:rsidP="00A37AAE">
                      <w:pPr>
                        <w:pStyle w:val="FreeForm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259EE">
        <w:rPr>
          <w:noProof/>
          <w:lang w:val="en-GB"/>
        </w:rPr>
        <w:drawing>
          <wp:anchor distT="0" distB="0" distL="114300" distR="114300" simplePos="0" relativeHeight="252022784" behindDoc="1" locked="0" layoutInCell="1" allowOverlap="1" wp14:anchorId="501AE471" wp14:editId="32BA9253">
            <wp:simplePos x="0" y="0"/>
            <wp:positionH relativeFrom="page">
              <wp:posOffset>5384800</wp:posOffset>
            </wp:positionH>
            <wp:positionV relativeFrom="bottomMargin">
              <wp:posOffset>-2602230</wp:posOffset>
            </wp:positionV>
            <wp:extent cx="401044" cy="401044"/>
            <wp:effectExtent l="0" t="0" r="0" b="0"/>
            <wp:wrapTight wrapText="bothSides">
              <wp:wrapPolygon edited="0">
                <wp:start x="4108" y="0"/>
                <wp:lineTo x="0" y="4108"/>
                <wp:lineTo x="0" y="17458"/>
                <wp:lineTo x="4108" y="20539"/>
                <wp:lineTo x="16431" y="20539"/>
                <wp:lineTo x="20539" y="17458"/>
                <wp:lineTo x="20539" y="4108"/>
                <wp:lineTo x="16431" y="0"/>
                <wp:lineTo x="4108" y="0"/>
              </wp:wrapPolygon>
            </wp:wrapTight>
            <wp:docPr id="83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4" cy="40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1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F514C3E" wp14:editId="5E59DFE8">
                <wp:simplePos x="0" y="0"/>
                <wp:positionH relativeFrom="column">
                  <wp:posOffset>2097142</wp:posOffset>
                </wp:positionH>
                <wp:positionV relativeFrom="paragraph">
                  <wp:posOffset>4994898</wp:posOffset>
                </wp:positionV>
                <wp:extent cx="1987550" cy="1992630"/>
                <wp:effectExtent l="19050" t="19050" r="12700" b="26670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D188B" id="Rectangle 534" o:spid="_x0000_s1026" style="position:absolute;margin-left:165.15pt;margin-top:393.3pt;width:156.5pt;height:156.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" fillcolor="window" strokecolor="#f9c" strokeweight="2.75pt"/>
            </w:pict>
          </mc:Fallback>
        </mc:AlternateContent>
      </w:r>
      <w:r w:rsidR="00A014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26CB7AA" wp14:editId="2C069330">
                <wp:simplePos x="0" y="0"/>
                <wp:positionH relativeFrom="column">
                  <wp:posOffset>-342661</wp:posOffset>
                </wp:positionH>
                <wp:positionV relativeFrom="paragraph">
                  <wp:posOffset>2476548</wp:posOffset>
                </wp:positionV>
                <wp:extent cx="1987550" cy="1992630"/>
                <wp:effectExtent l="19050" t="19050" r="12700" b="2667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8406C" id="Rectangle 527" o:spid="_x0000_s1026" style="position:absolute;margin-left:-27pt;margin-top:195pt;width:156.5pt;height:156.9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" fillcolor="window" strokecolor="#00b0f0" strokeweight="2.75pt"/>
            </w:pict>
          </mc:Fallback>
        </mc:AlternateContent>
      </w:r>
      <w:r w:rsidR="00A014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A9B03E1" wp14:editId="47F088CF">
                <wp:simplePos x="0" y="0"/>
                <wp:positionH relativeFrom="margin">
                  <wp:posOffset>2249074</wp:posOffset>
                </wp:positionH>
                <wp:positionV relativeFrom="paragraph">
                  <wp:posOffset>124844</wp:posOffset>
                </wp:positionV>
                <wp:extent cx="1798320" cy="414020"/>
                <wp:effectExtent l="19050" t="19050" r="11430" b="2413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14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1403" w:rsidRPr="002A66BC" w:rsidRDefault="00A01403" w:rsidP="00A014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B03E1" id="Rounded Rectangle 72" o:spid="_x0000_s1047" style="position:absolute;margin-left:177.1pt;margin-top:9.85pt;width:141.6pt;height:32.6pt;z-index:251996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" fillcolor="window" strokecolor="red" strokeweight="3pt">
                <v:stroke joinstyle="miter"/>
                <v:textbox>
                  <w:txbxContent>
                    <w:p w:rsidR="00A01403" w:rsidRPr="002A66BC" w:rsidRDefault="00A01403" w:rsidP="00A0140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14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569A47D" wp14:editId="32AD0BA7">
                <wp:simplePos x="0" y="0"/>
                <wp:positionH relativeFrom="column">
                  <wp:posOffset>2169160</wp:posOffset>
                </wp:positionH>
                <wp:positionV relativeFrom="paragraph">
                  <wp:posOffset>2453904</wp:posOffset>
                </wp:positionV>
                <wp:extent cx="1987550" cy="1992630"/>
                <wp:effectExtent l="19050" t="19050" r="12700" b="26670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AAE" w:rsidRDefault="00A37AAE" w:rsidP="00A37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9A47D" id="Rectangle 524" o:spid="_x0000_s1048" style="position:absolute;margin-left:170.8pt;margin-top:193.2pt;width:156.5pt;height:156.9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" fillcolor="window" strokecolor="#ffe599 [1303]" strokeweight="2.75pt">
                <v:textbox>
                  <w:txbxContent>
                    <w:p w:rsidR="00A37AAE" w:rsidRDefault="00A37AAE" w:rsidP="00A37A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14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DEFD873" wp14:editId="49A7E4AC">
                <wp:simplePos x="0" y="0"/>
                <wp:positionH relativeFrom="column">
                  <wp:posOffset>-309880</wp:posOffset>
                </wp:positionH>
                <wp:positionV relativeFrom="paragraph">
                  <wp:posOffset>4985972</wp:posOffset>
                </wp:positionV>
                <wp:extent cx="1987550" cy="1992630"/>
                <wp:effectExtent l="19050" t="19050" r="12700" b="26670"/>
                <wp:wrapNone/>
                <wp:docPr id="533" name="Rectangl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E35D6" id="Rectangle 533" o:spid="_x0000_s1026" style="position:absolute;margin-left:-24.4pt;margin-top:392.6pt;width:156.5pt;height:156.9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" fillcolor="window" strokecolor="#f69" strokeweight="2.75pt"/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DA6215D" wp14:editId="4DF5323E">
                <wp:simplePos x="0" y="0"/>
                <wp:positionH relativeFrom="column">
                  <wp:posOffset>4203065</wp:posOffset>
                </wp:positionH>
                <wp:positionV relativeFrom="paragraph">
                  <wp:posOffset>3390265</wp:posOffset>
                </wp:positionV>
                <wp:extent cx="292735" cy="189230"/>
                <wp:effectExtent l="19050" t="38100" r="31115" b="39370"/>
                <wp:wrapNone/>
                <wp:docPr id="542" name="Right Arrow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5329"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4CDA" id="Right Arrow 542" o:spid="_x0000_s1026" type="#_x0000_t13" style="position:absolute;margin-left:330.95pt;margin-top:266.95pt;width:23.05pt;height:14.9pt;rotation:11583847fd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" adj="14619" fillcolor="red" strokecolor="#41719c" strokeweight="1pt"/>
            </w:pict>
          </mc:Fallback>
        </mc:AlternateContent>
      </w:r>
      <w:r w:rsidR="00D259E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32432E0" wp14:editId="68974549">
                <wp:simplePos x="0" y="0"/>
                <wp:positionH relativeFrom="column">
                  <wp:posOffset>1777699</wp:posOffset>
                </wp:positionH>
                <wp:positionV relativeFrom="paragraph">
                  <wp:posOffset>3379329</wp:posOffset>
                </wp:positionV>
                <wp:extent cx="292735" cy="189230"/>
                <wp:effectExtent l="19050" t="38100" r="31115" b="39370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4102"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8A7D1" id="Right Arrow 64" o:spid="_x0000_s1026" type="#_x0000_t13" style="position:absolute;margin-left:140pt;margin-top:266.1pt;width:23.05pt;height:14.9pt;rotation:11604352fd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" adj="14619" fillcolor="red" strokecolor="#41719c" strokeweight="1pt"/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E88ED84" wp14:editId="1A1A637B">
                <wp:simplePos x="0" y="0"/>
                <wp:positionH relativeFrom="column">
                  <wp:posOffset>5478486</wp:posOffset>
                </wp:positionH>
                <wp:positionV relativeFrom="paragraph">
                  <wp:posOffset>2131511</wp:posOffset>
                </wp:positionV>
                <wp:extent cx="292735" cy="189230"/>
                <wp:effectExtent l="0" t="5397" r="44767" b="44768"/>
                <wp:wrapNone/>
                <wp:docPr id="541" name="Right Arrow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735" cy="1892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8CF17" id="Right Arrow 541" o:spid="_x0000_s1026" type="#_x0000_t13" style="position:absolute;margin-left:431.4pt;margin-top:167.85pt;width:23.05pt;height:14.9pt;rotation:90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" adj="14619" fillcolor="red" strokecolor="#41719c" strokeweight="1pt"/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0C26620" wp14:editId="3BA1782E">
                <wp:simplePos x="0" y="0"/>
                <wp:positionH relativeFrom="column">
                  <wp:posOffset>4563793</wp:posOffset>
                </wp:positionH>
                <wp:positionV relativeFrom="paragraph">
                  <wp:posOffset>4987290</wp:posOffset>
                </wp:positionV>
                <wp:extent cx="1987550" cy="1992630"/>
                <wp:effectExtent l="19050" t="19050" r="12700" b="26670"/>
                <wp:wrapNone/>
                <wp:docPr id="53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005EA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FAAA2" id="Rectangle 537" o:spid="_x0000_s1026" style="position:absolute;margin-left:359.35pt;margin-top:392.7pt;width:156.5pt;height:156.9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" fillcolor="window" strokecolor="#005ea4" strokeweight="2.75pt"/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29A0CE8" wp14:editId="180E5883">
                <wp:simplePos x="0" y="0"/>
                <wp:positionH relativeFrom="column">
                  <wp:posOffset>4567591</wp:posOffset>
                </wp:positionH>
                <wp:positionV relativeFrom="paragraph">
                  <wp:posOffset>2480023</wp:posOffset>
                </wp:positionV>
                <wp:extent cx="1987550" cy="1992630"/>
                <wp:effectExtent l="19050" t="19050" r="12700" b="26670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9371A" id="Rectangle 523" o:spid="_x0000_s1026" style="position:absolute;margin-left:359.65pt;margin-top:195.3pt;width:156.5pt;height:156.9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" fillcolor="window" strokecolor="#f69" strokeweight="2.75pt"/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606107BA" wp14:editId="05724FF4">
                <wp:simplePos x="0" y="0"/>
                <wp:positionH relativeFrom="page">
                  <wp:posOffset>4972913</wp:posOffset>
                </wp:positionH>
                <wp:positionV relativeFrom="page">
                  <wp:posOffset>2945969</wp:posOffset>
                </wp:positionV>
                <wp:extent cx="2679700" cy="406400"/>
                <wp:effectExtent l="9525" t="9525" r="12700" b="6350"/>
                <wp:wrapNone/>
                <wp:docPr id="5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2679700" cy="406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AE" w:rsidRDefault="00A37AAE" w:rsidP="00A37AAE">
                            <w:pPr>
                              <w:pStyle w:val="FreeForm"/>
                            </w:pPr>
                          </w:p>
                        </w:txbxContent>
                      </wps:txbx>
                      <wps:bodyPr rot="0" vert="vert270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07BA" id="_x0000_s1049" style="position:absolute;margin-left:391.55pt;margin-top:231.95pt;width:211pt;height:32pt;rotation:-90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" fillcolor="black" strokeweight="1pt">
                <v:path arrowok="t"/>
                <v:textbox style="layout-flow:vertical;mso-layout-flow-alt:bottom-to-top" inset="8pt,8pt,8pt,8pt">
                  <w:txbxContent>
                    <w:p w:rsidR="00A37AAE" w:rsidRDefault="00A37AAE" w:rsidP="00A37AAE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76A5893" wp14:editId="35D4D891">
                <wp:simplePos x="0" y="0"/>
                <wp:positionH relativeFrom="margin">
                  <wp:posOffset>2153117</wp:posOffset>
                </wp:positionH>
                <wp:positionV relativeFrom="paragraph">
                  <wp:posOffset>7356</wp:posOffset>
                </wp:positionV>
                <wp:extent cx="1987550" cy="1992630"/>
                <wp:effectExtent l="19050" t="19050" r="1270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3224C" id="Rectangle 16" o:spid="_x0000_s1026" style="position:absolute;margin-left:169.55pt;margin-top:.6pt;width:156.5pt;height:156.9pt;z-index:251951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" fillcolor="window" strokecolor="#00b050" strokeweight="2.75pt">
                <w10:wrap anchorx="margin"/>
              </v:rect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1990180" wp14:editId="25DB4FFD">
                <wp:simplePos x="0" y="0"/>
                <wp:positionH relativeFrom="margin">
                  <wp:posOffset>-293298</wp:posOffset>
                </wp:positionH>
                <wp:positionV relativeFrom="paragraph">
                  <wp:posOffset>18415</wp:posOffset>
                </wp:positionV>
                <wp:extent cx="1987550" cy="1992630"/>
                <wp:effectExtent l="19050" t="19050" r="127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1640" id="Rectangle 6" o:spid="_x0000_s1026" style="position:absolute;margin-left:-23.1pt;margin-top:1.45pt;width:156.5pt;height:156.9pt;z-index:251947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" fillcolor="window" strokecolor="#ffd966 [1943]" strokeweight="2.75pt">
                <w10:wrap anchorx="margin"/>
              </v:rect>
            </w:pict>
          </mc:Fallback>
        </mc:AlternateContent>
      </w:r>
      <w:r w:rsidR="00A37AA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6A5893" wp14:editId="35D4D891">
                <wp:simplePos x="0" y="0"/>
                <wp:positionH relativeFrom="margin">
                  <wp:posOffset>4548828</wp:posOffset>
                </wp:positionH>
                <wp:positionV relativeFrom="paragraph">
                  <wp:posOffset>13191</wp:posOffset>
                </wp:positionV>
                <wp:extent cx="1987550" cy="1992630"/>
                <wp:effectExtent l="19050" t="19050" r="12700" b="26670"/>
                <wp:wrapNone/>
                <wp:docPr id="517" name="Rectangle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8439B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459A9" id="Rectangle 517" o:spid="_x0000_s1026" style="position:absolute;margin-left:358.2pt;margin-top:1.05pt;width:156.5pt;height:156.9pt;z-index:251953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" fillcolor="window" strokecolor="#8439bd" strokeweight="2.75pt">
                <w10:wrap anchorx="margin"/>
              </v:rect>
            </w:pict>
          </mc:Fallback>
        </mc:AlternateContent>
      </w:r>
      <w:r w:rsidR="00772F58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1498600</wp:posOffset>
                </wp:positionV>
                <wp:extent cx="1625600" cy="368300"/>
                <wp:effectExtent l="3175" t="3175" r="0" b="0"/>
                <wp:wrapNone/>
                <wp:docPr id="6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8F8" w:rsidRDefault="001B78F8" w:rsidP="00554A0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0" style="position:absolute;margin-left:427pt;margin-top:118pt;width:128pt;height:29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" filled="f" stroked="f" strokeweight="1pt">
                <v:path arrowok="t"/>
                <v:textbox inset="0,0,0,0">
                  <w:txbxContent>
                    <w:p w:rsidR="001B78F8" w:rsidRDefault="001B78F8" w:rsidP="00554A0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B78F8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0C" w:rsidRDefault="007B780C" w:rsidP="00772F58">
      <w:pPr>
        <w:spacing w:after="0" w:line="240" w:lineRule="auto"/>
      </w:pPr>
      <w:r>
        <w:separator/>
      </w:r>
    </w:p>
  </w:endnote>
  <w:endnote w:type="continuationSeparator" w:id="0">
    <w:p w:rsidR="007B780C" w:rsidRDefault="007B780C" w:rsidP="007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asua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0C" w:rsidRDefault="007B780C" w:rsidP="00772F58">
      <w:pPr>
        <w:spacing w:after="0" w:line="240" w:lineRule="auto"/>
      </w:pPr>
      <w:r>
        <w:separator/>
      </w:r>
    </w:p>
  </w:footnote>
  <w:footnote w:type="continuationSeparator" w:id="0">
    <w:p w:rsidR="007B780C" w:rsidRDefault="007B780C" w:rsidP="0077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0000000A"/>
    <w:multiLevelType w:val="multilevel"/>
    <w:tmpl w:val="894EE87C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 w15:restartNumberingAfterBreak="0">
    <w:nsid w:val="0000000C"/>
    <w:multiLevelType w:val="multilevel"/>
    <w:tmpl w:val="894EE87E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 w15:restartNumberingAfterBreak="0">
    <w:nsid w:val="0000000D"/>
    <w:multiLevelType w:val="multilevel"/>
    <w:tmpl w:val="894EE87F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 w15:restartNumberingAfterBreak="0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 w15:restartNumberingAfterBreak="0">
    <w:nsid w:val="0000000F"/>
    <w:multiLevelType w:val="multilevel"/>
    <w:tmpl w:val="894EE881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 w15:restartNumberingAfterBreak="0">
    <w:nsid w:val="00000010"/>
    <w:multiLevelType w:val="multilevel"/>
    <w:tmpl w:val="894EE88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6" w15:restartNumberingAfterBreak="0">
    <w:nsid w:val="00000011"/>
    <w:multiLevelType w:val="multilevel"/>
    <w:tmpl w:val="894EE883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7" w15:restartNumberingAfterBreak="0">
    <w:nsid w:val="00000012"/>
    <w:multiLevelType w:val="multilevel"/>
    <w:tmpl w:val="894EE884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8" w15:restartNumberingAfterBreak="0">
    <w:nsid w:val="00000013"/>
    <w:multiLevelType w:val="multilevel"/>
    <w:tmpl w:val="894EE885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9" w15:restartNumberingAfterBreak="0">
    <w:nsid w:val="00000014"/>
    <w:multiLevelType w:val="multilevel"/>
    <w:tmpl w:val="894EE886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0" w15:restartNumberingAfterBreak="0">
    <w:nsid w:val="00000015"/>
    <w:multiLevelType w:val="multilevel"/>
    <w:tmpl w:val="894EE887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1" w15:restartNumberingAfterBreak="0">
    <w:nsid w:val="00000016"/>
    <w:multiLevelType w:val="multilevel"/>
    <w:tmpl w:val="894EE888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2" w15:restartNumberingAfterBreak="0">
    <w:nsid w:val="00000017"/>
    <w:multiLevelType w:val="multilevel"/>
    <w:tmpl w:val="894EE889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3" w15:restartNumberingAfterBreak="0">
    <w:nsid w:val="00000018"/>
    <w:multiLevelType w:val="multilevel"/>
    <w:tmpl w:val="894EE88A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4" w15:restartNumberingAfterBreak="0">
    <w:nsid w:val="00000019"/>
    <w:multiLevelType w:val="multilevel"/>
    <w:tmpl w:val="894EE88B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5" w15:restartNumberingAfterBreak="0">
    <w:nsid w:val="0000001A"/>
    <w:multiLevelType w:val="multilevel"/>
    <w:tmpl w:val="894EE88C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6" w15:restartNumberingAfterBreak="0">
    <w:nsid w:val="0000001B"/>
    <w:multiLevelType w:val="multilevel"/>
    <w:tmpl w:val="894EE88D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7" w15:restartNumberingAfterBreak="0">
    <w:nsid w:val="0000001C"/>
    <w:multiLevelType w:val="multilevel"/>
    <w:tmpl w:val="894EE88E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8" w15:restartNumberingAfterBreak="0">
    <w:nsid w:val="0000001D"/>
    <w:multiLevelType w:val="multilevel"/>
    <w:tmpl w:val="894EE88F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9" w15:restartNumberingAfterBreak="0">
    <w:nsid w:val="0000001E"/>
    <w:multiLevelType w:val="multilevel"/>
    <w:tmpl w:val="894EE890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0" w15:restartNumberingAfterBreak="0">
    <w:nsid w:val="0000001F"/>
    <w:multiLevelType w:val="multilevel"/>
    <w:tmpl w:val="894EE891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1" w15:restartNumberingAfterBreak="0">
    <w:nsid w:val="00000020"/>
    <w:multiLevelType w:val="multilevel"/>
    <w:tmpl w:val="894EE892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2" w15:restartNumberingAfterBreak="0">
    <w:nsid w:val="00000021"/>
    <w:multiLevelType w:val="multilevel"/>
    <w:tmpl w:val="894EE89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3" w15:restartNumberingAfterBreak="0">
    <w:nsid w:val="00000022"/>
    <w:multiLevelType w:val="multilevel"/>
    <w:tmpl w:val="894EE894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4" w15:restartNumberingAfterBreak="0">
    <w:nsid w:val="00000023"/>
    <w:multiLevelType w:val="multilevel"/>
    <w:tmpl w:val="894EE895"/>
    <w:lvl w:ilvl="0">
      <w:start w:val="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35" w15:restartNumberingAfterBreak="0">
    <w:nsid w:val="00000024"/>
    <w:multiLevelType w:val="multilevel"/>
    <w:tmpl w:val="894EE896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6" w15:restartNumberingAfterBreak="0">
    <w:nsid w:val="00000025"/>
    <w:multiLevelType w:val="multilevel"/>
    <w:tmpl w:val="894EE897"/>
    <w:lvl w:ilvl="0">
      <w:start w:val="1"/>
      <w:numFmt w:val="bullet"/>
      <w:lvlText w:val="*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37" w15:restartNumberingAfterBreak="0">
    <w:nsid w:val="00000026"/>
    <w:multiLevelType w:val="multilevel"/>
    <w:tmpl w:val="894EE898"/>
    <w:lvl w:ilvl="0">
      <w:start w:val="1"/>
      <w:numFmt w:val="bullet"/>
      <w:lvlText w:val="*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38" w15:restartNumberingAfterBreak="0">
    <w:nsid w:val="00000027"/>
    <w:multiLevelType w:val="multilevel"/>
    <w:tmpl w:val="894EE899"/>
    <w:lvl w:ilvl="0">
      <w:start w:val="1"/>
      <w:numFmt w:val="bullet"/>
      <w:lvlText w:val="*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39" w15:restartNumberingAfterBreak="0">
    <w:nsid w:val="00000028"/>
    <w:multiLevelType w:val="multilevel"/>
    <w:tmpl w:val="894EE89A"/>
    <w:lvl w:ilvl="0">
      <w:start w:val="1"/>
      <w:numFmt w:val="bullet"/>
      <w:lvlText w:val="*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40" w15:restartNumberingAfterBreak="0">
    <w:nsid w:val="00000029"/>
    <w:multiLevelType w:val="multilevel"/>
    <w:tmpl w:val="894EE89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1" w15:restartNumberingAfterBreak="0">
    <w:nsid w:val="0000002A"/>
    <w:multiLevelType w:val="multilevel"/>
    <w:tmpl w:val="894EE89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2" w15:restartNumberingAfterBreak="0">
    <w:nsid w:val="0000002B"/>
    <w:multiLevelType w:val="multilevel"/>
    <w:tmpl w:val="894EE89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878787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3" w15:restartNumberingAfterBreak="0">
    <w:nsid w:val="0000002C"/>
    <w:multiLevelType w:val="multilevel"/>
    <w:tmpl w:val="894EE89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4" w15:restartNumberingAfterBreak="0">
    <w:nsid w:val="0000002D"/>
    <w:multiLevelType w:val="multilevel"/>
    <w:tmpl w:val="894EE89F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5" w15:restartNumberingAfterBreak="0">
    <w:nsid w:val="0000002E"/>
    <w:multiLevelType w:val="multilevel"/>
    <w:tmpl w:val="894EE8A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878787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6" w15:restartNumberingAfterBreak="0">
    <w:nsid w:val="0000002F"/>
    <w:multiLevelType w:val="multilevel"/>
    <w:tmpl w:val="894EE8A1"/>
    <w:lvl w:ilvl="0">
      <w:start w:val="1"/>
      <w:numFmt w:val="bullet"/>
      <w:lvlText w:val="*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40"/>
        </w:tabs>
        <w:ind w:left="24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40"/>
        </w:tabs>
        <w:ind w:left="24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40"/>
        </w:tabs>
        <w:ind w:left="24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40"/>
        </w:tabs>
        <w:ind w:left="240" w:firstLine="5760"/>
      </w:pPr>
      <w:rPr>
        <w:rFonts w:hint="default"/>
        <w:position w:val="0"/>
      </w:rPr>
    </w:lvl>
  </w:abstractNum>
  <w:abstractNum w:abstractNumId="47" w15:restartNumberingAfterBreak="0">
    <w:nsid w:val="00000030"/>
    <w:multiLevelType w:val="multilevel"/>
    <w:tmpl w:val="894EE8A2"/>
    <w:lvl w:ilvl="0">
      <w:start w:val="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48" w15:restartNumberingAfterBreak="0">
    <w:nsid w:val="00000031"/>
    <w:multiLevelType w:val="multilevel"/>
    <w:tmpl w:val="894EE8A3"/>
    <w:lvl w:ilvl="0">
      <w:start w:val="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49" w15:restartNumberingAfterBreak="0">
    <w:nsid w:val="00000032"/>
    <w:multiLevelType w:val="multilevel"/>
    <w:tmpl w:val="894EE8A4"/>
    <w:lvl w:ilvl="0">
      <w:start w:val="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50" w15:restartNumberingAfterBreak="0">
    <w:nsid w:val="00000033"/>
    <w:multiLevelType w:val="multilevel"/>
    <w:tmpl w:val="894EE8A5"/>
    <w:lvl w:ilvl="0">
      <w:start w:val="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51" w15:restartNumberingAfterBreak="0">
    <w:nsid w:val="00000034"/>
    <w:multiLevelType w:val="multilevel"/>
    <w:tmpl w:val="894EE8A6"/>
    <w:lvl w:ilvl="0">
      <w:start w:val="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52" w15:restartNumberingAfterBreak="0">
    <w:nsid w:val="00000035"/>
    <w:multiLevelType w:val="multilevel"/>
    <w:tmpl w:val="894EE8A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3" w15:restartNumberingAfterBreak="0">
    <w:nsid w:val="00000036"/>
    <w:multiLevelType w:val="multilevel"/>
    <w:tmpl w:val="894EE8A8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4" w15:restartNumberingAfterBreak="0">
    <w:nsid w:val="00000037"/>
    <w:multiLevelType w:val="multilevel"/>
    <w:tmpl w:val="894EE8A9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5" w15:restartNumberingAfterBreak="0">
    <w:nsid w:val="00000038"/>
    <w:multiLevelType w:val="multilevel"/>
    <w:tmpl w:val="894EE8AA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40"/>
    <w:rsid w:val="00041E7C"/>
    <w:rsid w:val="000938FA"/>
    <w:rsid w:val="000B73F4"/>
    <w:rsid w:val="000D171D"/>
    <w:rsid w:val="000F23D3"/>
    <w:rsid w:val="00154225"/>
    <w:rsid w:val="00193075"/>
    <w:rsid w:val="001A3195"/>
    <w:rsid w:val="001B21AE"/>
    <w:rsid w:val="001B6A6E"/>
    <w:rsid w:val="001B78F8"/>
    <w:rsid w:val="002727DB"/>
    <w:rsid w:val="002A66BC"/>
    <w:rsid w:val="00302F97"/>
    <w:rsid w:val="003227B8"/>
    <w:rsid w:val="00442673"/>
    <w:rsid w:val="00492262"/>
    <w:rsid w:val="004E0EB3"/>
    <w:rsid w:val="00543E4A"/>
    <w:rsid w:val="00554A0C"/>
    <w:rsid w:val="005B7BDF"/>
    <w:rsid w:val="006123B3"/>
    <w:rsid w:val="00694B6D"/>
    <w:rsid w:val="006E46FF"/>
    <w:rsid w:val="007005A9"/>
    <w:rsid w:val="00745B6F"/>
    <w:rsid w:val="00772F58"/>
    <w:rsid w:val="007B780C"/>
    <w:rsid w:val="0083603A"/>
    <w:rsid w:val="00876ABF"/>
    <w:rsid w:val="0087709F"/>
    <w:rsid w:val="009200D2"/>
    <w:rsid w:val="009D58CD"/>
    <w:rsid w:val="009E3B70"/>
    <w:rsid w:val="00A01403"/>
    <w:rsid w:val="00A168A9"/>
    <w:rsid w:val="00A219A9"/>
    <w:rsid w:val="00A37AAE"/>
    <w:rsid w:val="00A601B3"/>
    <w:rsid w:val="00A8404F"/>
    <w:rsid w:val="00AB1C93"/>
    <w:rsid w:val="00B72090"/>
    <w:rsid w:val="00BC5A35"/>
    <w:rsid w:val="00BE362A"/>
    <w:rsid w:val="00BE5A81"/>
    <w:rsid w:val="00BE645E"/>
    <w:rsid w:val="00C0594B"/>
    <w:rsid w:val="00C66A00"/>
    <w:rsid w:val="00C75422"/>
    <w:rsid w:val="00C97088"/>
    <w:rsid w:val="00CE3F55"/>
    <w:rsid w:val="00CF0245"/>
    <w:rsid w:val="00D0651F"/>
    <w:rsid w:val="00D259EE"/>
    <w:rsid w:val="00D41A40"/>
    <w:rsid w:val="00D90CE5"/>
    <w:rsid w:val="00DF1EC4"/>
    <w:rsid w:val="00E11AD9"/>
    <w:rsid w:val="00E241E3"/>
    <w:rsid w:val="00E73247"/>
    <w:rsid w:val="00EC0365"/>
    <w:rsid w:val="00F33E18"/>
    <w:rsid w:val="00F43E9E"/>
    <w:rsid w:val="00F613F9"/>
    <w:rsid w:val="00F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7716CF12-47D1-498B-861D-0EA0A33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ableGrid1">
    <w:name w:val="Table Grid1"/>
    <w:autoRedefine/>
    <w:rPr>
      <w:rFonts w:ascii="Lucida Grande" w:eastAsia="ヒラギノ角ゴ Pro W3" w:hAnsi="Lucida Grande"/>
      <w:color w:val="000000"/>
      <w:sz w:val="22"/>
    </w:rPr>
  </w:style>
  <w:style w:type="paragraph" w:customStyle="1" w:styleId="Subheading">
    <w:name w:val="Subheading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autoRedefine/>
    <w:rsid w:val="00554A0C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jc w:val="center"/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styleId="Header">
    <w:name w:val="header"/>
    <w:basedOn w:val="Normal"/>
    <w:link w:val="HeaderChar"/>
    <w:locked/>
    <w:rsid w:val="00772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2F58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Footer">
    <w:name w:val="footer"/>
    <w:basedOn w:val="Normal"/>
    <w:link w:val="FooterChar"/>
    <w:locked/>
    <w:rsid w:val="0077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2F58"/>
    <w:rPr>
      <w:rFonts w:ascii="Lucida Grande" w:eastAsia="ヒラギノ角ゴ Pro W3" w:hAnsi="Lucida Grande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Barlow</dc:creator>
  <cp:keywords/>
  <cp:lastModifiedBy>T Jones (Knighton CiW School)</cp:lastModifiedBy>
  <cp:revision>2</cp:revision>
  <dcterms:created xsi:type="dcterms:W3CDTF">2021-01-26T12:41:00Z</dcterms:created>
  <dcterms:modified xsi:type="dcterms:W3CDTF">2021-01-26T12:41:00Z</dcterms:modified>
</cp:coreProperties>
</file>