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3C" w:rsidRPr="00231129" w:rsidRDefault="00E83440">
      <w:pPr>
        <w:spacing w:after="0"/>
        <w:rPr>
          <w:rFonts w:ascii="Arial" w:hAnsi="Arial" w:cs="Arial"/>
        </w:rPr>
      </w:pPr>
      <w:r w:rsidRPr="0023112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2970236</wp:posOffset>
            </wp:positionH>
            <wp:positionV relativeFrom="paragraph">
              <wp:posOffset>-669186</wp:posOffset>
            </wp:positionV>
            <wp:extent cx="3334835" cy="13374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20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835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83C" w:rsidRPr="00231129" w:rsidRDefault="0039083C">
      <w:pPr>
        <w:spacing w:after="0"/>
        <w:rPr>
          <w:rFonts w:ascii="Arial" w:hAnsi="Arial" w:cs="Arial"/>
        </w:rPr>
      </w:pPr>
    </w:p>
    <w:p w:rsidR="0039083C" w:rsidRPr="00231129" w:rsidRDefault="0039083C">
      <w:pPr>
        <w:spacing w:after="0"/>
        <w:rPr>
          <w:rFonts w:ascii="Arial" w:hAnsi="Arial" w:cs="Arial"/>
        </w:rPr>
      </w:pPr>
    </w:p>
    <w:p w:rsidR="0039083C" w:rsidRPr="00231129" w:rsidRDefault="0039083C">
      <w:pPr>
        <w:spacing w:after="0"/>
        <w:rPr>
          <w:rFonts w:ascii="Arial" w:hAnsi="Arial" w:cs="Arial"/>
          <w:b/>
          <w:color w:val="404040" w:themeColor="text1" w:themeTint="BF"/>
          <w:sz w:val="72"/>
        </w:rPr>
      </w:pPr>
    </w:p>
    <w:p w:rsidR="0039083C" w:rsidRPr="00231129" w:rsidRDefault="00276A66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  <w:r w:rsidRPr="00231129">
        <w:rPr>
          <w:rFonts w:ascii="Arial" w:hAnsi="Arial" w:cs="Arial"/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31926D" wp14:editId="51CB4486">
                <wp:simplePos x="0" y="0"/>
                <wp:positionH relativeFrom="margin">
                  <wp:align>left</wp:align>
                </wp:positionH>
                <wp:positionV relativeFrom="paragraph">
                  <wp:posOffset>934085</wp:posOffset>
                </wp:positionV>
                <wp:extent cx="6324600" cy="1404620"/>
                <wp:effectExtent l="38100" t="38100" r="95250" b="901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2834" w:rsidRPr="00DD4263" w:rsidRDefault="00CC2834" w:rsidP="00A87F7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>Physics</w:t>
                            </w:r>
                            <w:r w:rsidR="006763E4">
                              <w:rPr>
                                <w:b/>
                                <w:sz w:val="72"/>
                                <w:szCs w:val="56"/>
                              </w:rPr>
                              <w:t xml:space="preserve"> Year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.55pt;width:498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" stroked="f">
                <v:shadow on="t" color="black" opacity="26214f" origin="-.5,-.5" offset=".74836mm,.74836mm"/>
                <v:textbox style="mso-fit-shape-to-text:t">
                  <w:txbxContent>
                    <w:p w:rsidR="00CC2834" w:rsidRPr="00DD4263" w:rsidRDefault="00CC2834" w:rsidP="00A87F7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>Physics</w:t>
                      </w:r>
                      <w:r w:rsidR="006763E4">
                        <w:rPr>
                          <w:b/>
                          <w:sz w:val="72"/>
                          <w:szCs w:val="56"/>
                        </w:rPr>
                        <w:t xml:space="preserve"> Year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1129">
        <w:rPr>
          <w:rFonts w:ascii="Arial" w:hAnsi="Arial" w:cs="Arial"/>
          <w:b/>
          <w:noProof/>
          <w:color w:val="404040" w:themeColor="text1" w:themeTint="BF"/>
          <w:sz w:val="7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3C0A96" wp14:editId="2B6F0578">
                <wp:simplePos x="0" y="0"/>
                <wp:positionH relativeFrom="margin">
                  <wp:align>left</wp:align>
                </wp:positionH>
                <wp:positionV relativeFrom="paragraph">
                  <wp:posOffset>1814195</wp:posOffset>
                </wp:positionV>
                <wp:extent cx="6324600" cy="1404620"/>
                <wp:effectExtent l="38100" t="38100" r="95250" b="901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5700" w:rsidRDefault="006763E4" w:rsidP="0024796A">
                            <w:pPr>
                              <w:spacing w:after="0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>T</w:t>
                            </w:r>
                            <w:r w:rsidR="003A5700">
                              <w:rPr>
                                <w:b/>
                                <w:sz w:val="72"/>
                                <w:szCs w:val="56"/>
                              </w:rPr>
                              <w:t xml:space="preserve">opic </w:t>
                            </w:r>
                            <w:r w:rsidR="0024796A">
                              <w:rPr>
                                <w:b/>
                                <w:sz w:val="72"/>
                                <w:szCs w:val="56"/>
                              </w:rPr>
                              <w:t>3 - Waves</w:t>
                            </w:r>
                          </w:p>
                          <w:p w:rsidR="003A5700" w:rsidRPr="00DD4263" w:rsidRDefault="003A5700" w:rsidP="00A87F7E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2.85pt;width:498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" stroked="f">
                <v:shadow on="t" color="black" opacity="26214f" origin="-.5,-.5" offset=".74836mm,.74836mm"/>
                <v:textbox style="mso-fit-shape-to-text:t">
                  <w:txbxContent>
                    <w:p w:rsidR="003A5700" w:rsidRDefault="006763E4" w:rsidP="0024796A">
                      <w:pPr>
                        <w:spacing w:after="0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>T</w:t>
                      </w:r>
                      <w:r w:rsidR="003A5700">
                        <w:rPr>
                          <w:b/>
                          <w:sz w:val="72"/>
                          <w:szCs w:val="56"/>
                        </w:rPr>
                        <w:t xml:space="preserve">opic </w:t>
                      </w:r>
                      <w:r w:rsidR="0024796A">
                        <w:rPr>
                          <w:b/>
                          <w:sz w:val="72"/>
                          <w:szCs w:val="56"/>
                        </w:rPr>
                        <w:t>3 - Waves</w:t>
                      </w:r>
                    </w:p>
                    <w:p w:rsidR="003A5700" w:rsidRPr="00DD4263" w:rsidRDefault="003A5700" w:rsidP="00A87F7E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440" w:rsidRPr="00231129">
        <w:rPr>
          <w:rFonts w:ascii="Arial" w:hAnsi="Arial" w:cs="Arial"/>
          <w:b/>
          <w:color w:val="404040" w:themeColor="text1" w:themeTint="BF"/>
          <w:sz w:val="72"/>
        </w:rPr>
        <w:t>SCIENCE DEPARTMENT</w:t>
      </w:r>
    </w:p>
    <w:p w:rsidR="00A87F7E" w:rsidRPr="00231129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A87F7E" w:rsidRDefault="00A87F7E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3C4081" w:rsidRDefault="003C4081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3C4081" w:rsidRDefault="003C4081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3C4081" w:rsidRDefault="003C4081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3C4081" w:rsidRDefault="003C4081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3C4081" w:rsidRDefault="003C4081" w:rsidP="00A87F7E">
      <w:pPr>
        <w:spacing w:after="0"/>
        <w:jc w:val="center"/>
        <w:rPr>
          <w:rFonts w:ascii="Arial" w:hAnsi="Arial" w:cs="Arial"/>
          <w:b/>
          <w:color w:val="404040" w:themeColor="text1" w:themeTint="BF"/>
          <w:sz w:val="72"/>
        </w:rPr>
      </w:pPr>
    </w:p>
    <w:p w:rsidR="0024796A" w:rsidRDefault="0024796A" w:rsidP="003C4081">
      <w:pPr>
        <w:jc w:val="center"/>
        <w:rPr>
          <w:rFonts w:ascii="Arial" w:eastAsia="Calibri" w:hAnsi="Arial" w:cs="Arial"/>
          <w:b/>
          <w:bCs/>
          <w:noProof/>
          <w:color w:val="000000"/>
          <w:sz w:val="40"/>
          <w:szCs w:val="40"/>
          <w:lang w:eastAsia="en-GB"/>
        </w:rPr>
      </w:pPr>
    </w:p>
    <w:p w:rsidR="0024796A" w:rsidRDefault="0024796A" w:rsidP="0024796A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24796A" w:rsidRPr="0024796A" w:rsidRDefault="0024796A" w:rsidP="0024796A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Topic 3 - Waves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t>Longitudinal and Transverse waves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t>1. Longitudinal</w:t>
      </w:r>
    </w:p>
    <w:p w:rsidR="0024796A" w:rsidRPr="0024796A" w:rsidRDefault="0024796A" w:rsidP="00BB6DF6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longitudinal wave has vibrations along the direction of the wave.</w:t>
      </w:r>
    </w:p>
    <w:p w:rsidR="0024796A" w:rsidRPr="0024796A" w:rsidRDefault="0024796A" w:rsidP="00BB6DF6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Longitudinal waves need particles to move through such as air. </w:t>
      </w:r>
    </w:p>
    <w:p w:rsidR="0024796A" w:rsidRPr="0024796A" w:rsidRDefault="0024796A" w:rsidP="0024796A">
      <w:pPr>
        <w:spacing w:line="360" w:lineRule="auto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Examples</w:t>
      </w:r>
    </w:p>
    <w:p w:rsidR="0024796A" w:rsidRPr="0024796A" w:rsidRDefault="0024796A" w:rsidP="00BB6DF6">
      <w:pPr>
        <w:numPr>
          <w:ilvl w:val="0"/>
          <w:numId w:val="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Sound</w:t>
      </w:r>
    </w:p>
    <w:p w:rsidR="0024796A" w:rsidRPr="0024796A" w:rsidRDefault="0024796A" w:rsidP="00BB6DF6">
      <w:pPr>
        <w:numPr>
          <w:ilvl w:val="0"/>
          <w:numId w:val="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Earth quake waves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t>2. Transverse</w:t>
      </w:r>
    </w:p>
    <w:p w:rsidR="0024796A" w:rsidRPr="0024796A" w:rsidRDefault="0024796A" w:rsidP="00BB6DF6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A transverse wave has vibrations at right angles to the direction of the wave. </w:t>
      </w:r>
    </w:p>
    <w:p w:rsidR="0024796A" w:rsidRPr="0024796A" w:rsidRDefault="0024796A" w:rsidP="00BB6DF6">
      <w:pPr>
        <w:numPr>
          <w:ilvl w:val="0"/>
          <w:numId w:val="6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Transverse waves don’t need particles to move through.</w:t>
      </w:r>
    </w:p>
    <w:p w:rsidR="0024796A" w:rsidRPr="0024796A" w:rsidRDefault="0024796A" w:rsidP="0024796A">
      <w:pPr>
        <w:spacing w:line="256" w:lineRule="auto"/>
        <w:ind w:firstLine="360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Examples</w:t>
      </w:r>
    </w:p>
    <w:p w:rsidR="0024796A" w:rsidRPr="0024796A" w:rsidRDefault="0024796A" w:rsidP="00BB6DF6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Light</w:t>
      </w:r>
    </w:p>
    <w:p w:rsidR="0024796A" w:rsidRPr="0024796A" w:rsidRDefault="0024796A" w:rsidP="00BB6DF6">
      <w:pPr>
        <w:numPr>
          <w:ilvl w:val="0"/>
          <w:numId w:val="7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Electromagnetic radiation</w:t>
      </w:r>
    </w:p>
    <w:p w:rsidR="0024796A" w:rsidRPr="0024796A" w:rsidRDefault="0024796A" w:rsidP="0024796A">
      <w:pPr>
        <w:spacing w:line="25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 xml:space="preserve">Activity 1 </w:t>
      </w:r>
    </w:p>
    <w:p w:rsidR="0024796A" w:rsidRPr="0024796A" w:rsidRDefault="0024796A" w:rsidP="00BB6DF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Watch the slinky spring demonstration by your teacher.</w:t>
      </w:r>
    </w:p>
    <w:p w:rsidR="0024796A" w:rsidRPr="0024796A" w:rsidRDefault="0024796A" w:rsidP="00BB6DF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Look at the cartoon on the next page, who do you think is correct?</w:t>
      </w:r>
    </w:p>
    <w:p w:rsidR="0024796A" w:rsidRPr="0024796A" w:rsidRDefault="0024796A" w:rsidP="00BB6DF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Decide with your partner and give reasons using knowledge of waves and you knowledge of space. 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500DA1FC" wp14:editId="360C13B8">
            <wp:extent cx="5943600" cy="770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</w:p>
    <w:p w:rsidR="0024796A" w:rsidRDefault="0024796A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br w:type="page"/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Parts of a Wave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wave has parts that have names:</w:t>
      </w:r>
    </w:p>
    <w:p w:rsidR="0024796A" w:rsidRPr="0024796A" w:rsidRDefault="0024796A" w:rsidP="00BB6DF6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A wave has 1 peak and 1 trough. The peak is the top and the trough is the bottom. </w:t>
      </w:r>
    </w:p>
    <w:p w:rsidR="0024796A" w:rsidRPr="0024796A" w:rsidRDefault="0024796A" w:rsidP="00BB6DF6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wavelength is the length of 1 wave.</w:t>
      </w:r>
    </w:p>
    <w:p w:rsidR="0024796A" w:rsidRPr="0024796A" w:rsidRDefault="0024796A" w:rsidP="00BB6DF6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The period is the time for 1 wave. </w:t>
      </w:r>
    </w:p>
    <w:p w:rsidR="0024796A" w:rsidRPr="0024796A" w:rsidRDefault="0024796A" w:rsidP="00BB6DF6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amplitude is the distance to the top of the wave from the centre.</w:t>
      </w:r>
    </w:p>
    <w:p w:rsidR="0024796A" w:rsidRPr="0024796A" w:rsidRDefault="0024796A" w:rsidP="00BB6DF6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The frequency of a wave is the number of waves that pass a point in 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t xml:space="preserve">Activity 2 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1. From this information, draw a wave with 2 complete waves and add on the:</w:t>
      </w:r>
    </w:p>
    <w:p w:rsidR="0024796A" w:rsidRPr="0024796A" w:rsidRDefault="0024796A" w:rsidP="00BB6DF6">
      <w:pPr>
        <w:numPr>
          <w:ilvl w:val="0"/>
          <w:numId w:val="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Wavelength</w:t>
      </w:r>
    </w:p>
    <w:p w:rsidR="0024796A" w:rsidRPr="0024796A" w:rsidRDefault="0024796A" w:rsidP="00BB6DF6">
      <w:pPr>
        <w:numPr>
          <w:ilvl w:val="0"/>
          <w:numId w:val="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Amplitude</w:t>
      </w:r>
    </w:p>
    <w:p w:rsidR="0024796A" w:rsidRPr="0024796A" w:rsidRDefault="0024796A" w:rsidP="00BB6DF6">
      <w:pPr>
        <w:numPr>
          <w:ilvl w:val="0"/>
          <w:numId w:val="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period with a T on the time axis.</w:t>
      </w:r>
    </w:p>
    <w:p w:rsidR="0024796A" w:rsidRPr="0024796A" w:rsidRDefault="0024796A" w:rsidP="00BB6DF6">
      <w:pPr>
        <w:numPr>
          <w:ilvl w:val="0"/>
          <w:numId w:val="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peak</w:t>
      </w:r>
    </w:p>
    <w:p w:rsidR="0024796A" w:rsidRPr="0024796A" w:rsidRDefault="0024796A" w:rsidP="00BB6DF6">
      <w:pPr>
        <w:numPr>
          <w:ilvl w:val="0"/>
          <w:numId w:val="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trough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2. If this wave happens in 2s, what is the frequency?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3. If the wave happens in 1s, what is the frequency?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Check your answer with your teacher. 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24796A" w:rsidRDefault="0024796A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br w:type="page"/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The Wave Equation</w:t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t>Wave Speed = Wavelength x Frequency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The following units must be used:</w:t>
      </w:r>
    </w:p>
    <w:p w:rsidR="0024796A" w:rsidRPr="0024796A" w:rsidRDefault="0024796A" w:rsidP="0024796A">
      <w:pPr>
        <w:spacing w:line="360" w:lineRule="auto"/>
        <w:ind w:left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Wavelength is in m</w:t>
      </w:r>
    </w:p>
    <w:p w:rsidR="0024796A" w:rsidRPr="0024796A" w:rsidRDefault="0024796A" w:rsidP="0024796A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Speed is in m/s </w:t>
      </w:r>
    </w:p>
    <w:p w:rsidR="0024796A" w:rsidRPr="0024796A" w:rsidRDefault="0024796A" w:rsidP="0024796A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Frequency is in Hz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If you have a letter before these you need to use the multiplier for it before you add it into the equation this will change it into the unit you need: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Multipliers: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inline distT="0" distB="0" distL="0" distR="0" wp14:anchorId="548A6602" wp14:editId="5C783829">
            <wp:extent cx="594360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sz w:val="24"/>
          <w:szCs w:val="24"/>
        </w:rPr>
        <w:br w:type="page"/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lastRenderedPageBreak/>
        <w:t>So for example:</w:t>
      </w:r>
    </w:p>
    <w:p w:rsidR="0024796A" w:rsidRPr="0024796A" w:rsidRDefault="0024796A" w:rsidP="0024796A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3km = 3 x 10</w:t>
      </w:r>
      <w:r w:rsidRPr="0024796A">
        <w:rPr>
          <w:rFonts w:ascii="Calibri" w:eastAsia="Calibri" w:hAnsi="Calibri" w:cs="Times New Roman"/>
          <w:sz w:val="28"/>
          <w:szCs w:val="28"/>
          <w:vertAlign w:val="superscript"/>
        </w:rPr>
        <w:t>3</w:t>
      </w:r>
      <w:r w:rsidRPr="0024796A">
        <w:rPr>
          <w:rFonts w:ascii="Calibri" w:eastAsia="Calibri" w:hAnsi="Calibri" w:cs="Times New Roman"/>
          <w:sz w:val="28"/>
          <w:szCs w:val="28"/>
        </w:rPr>
        <w:t>m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Try the following:</w:t>
      </w:r>
    </w:p>
    <w:p w:rsidR="0024796A" w:rsidRPr="0024796A" w:rsidRDefault="0024796A" w:rsidP="0024796A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6ms</w:t>
      </w:r>
    </w:p>
    <w:p w:rsidR="0024796A" w:rsidRPr="0024796A" w:rsidRDefault="0024796A" w:rsidP="0024796A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20km</w:t>
      </w:r>
    </w:p>
    <w:p w:rsidR="0024796A" w:rsidRPr="0024796A" w:rsidRDefault="0024796A" w:rsidP="0024796A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50nm</w:t>
      </w:r>
    </w:p>
    <w:p w:rsidR="0024796A" w:rsidRPr="0024796A" w:rsidRDefault="0024796A" w:rsidP="0024796A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60THz</w:t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Using the steps on the front of your book, find the missing values in the table.</w:t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F36594" wp14:editId="1C8CB2EA">
                <wp:simplePos x="0" y="0"/>
                <wp:positionH relativeFrom="margin">
                  <wp:posOffset>-74930</wp:posOffset>
                </wp:positionH>
                <wp:positionV relativeFrom="paragraph">
                  <wp:posOffset>112395</wp:posOffset>
                </wp:positionV>
                <wp:extent cx="5432425" cy="4975860"/>
                <wp:effectExtent l="19050" t="19050" r="34925" b="3429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6A" w:rsidRDefault="0024796A" w:rsidP="0024796A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Example:</w:t>
                            </w:r>
                          </w:p>
                          <w:p w:rsidR="0024796A" w:rsidRDefault="0024796A" w:rsidP="0024796A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 Write down any information from the question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Speed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30m/s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Wavelength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50km = 50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[1]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 Change any units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Frequency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f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Write down an equation as it appears is on page 2 of the exam paper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Wave Speed = Wavelength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Frequency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  Write the numbers under the correct word in the equation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30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     50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f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[1]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 Rearrange the equation if necessary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30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f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6. Use a calculator to find the answer and write it with a unit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 = 0.0006Hz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[1]</w:t>
                            </w:r>
                          </w:p>
                          <w:p w:rsidR="0024796A" w:rsidRDefault="0024796A" w:rsidP="0024796A">
                            <w:r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9pt;margin-top:8.85pt;width:427.75pt;height:391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" strokecolor="windowText" strokeweight="4.5pt">
                <v:textbox>
                  <w:txbxContent>
                    <w:p w:rsidR="0024796A" w:rsidRDefault="0024796A" w:rsidP="0024796A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Example:</w:t>
                      </w:r>
                    </w:p>
                    <w:p w:rsidR="0024796A" w:rsidRDefault="0024796A" w:rsidP="0024796A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 Write down any information from the question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Speed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30m/s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Wavelength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50km = 50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m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[1]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2. Change any units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Frequency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f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 Write down an equation as it appears is on page 2 of the exam paper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Wave Speed = Wavelength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x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Frequency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  Write the numbers under the correct word in the equation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30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     50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x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f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[1]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 Rearrange the equation if necessary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30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f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6. Use a calculator to find the answer and write it with a unit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 = 0.0006Hz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[1]</w:t>
                      </w:r>
                    </w:p>
                    <w:p w:rsidR="0024796A" w:rsidRDefault="0024796A" w:rsidP="0024796A">
                      <w:r>
                        <w:rPr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sz w:val="24"/>
          <w:szCs w:val="24"/>
        </w:rPr>
        <w:br w:type="page"/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lastRenderedPageBreak/>
        <w:t>Activity 3 – Now try these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992"/>
        <w:gridCol w:w="2298"/>
        <w:gridCol w:w="2524"/>
        <w:gridCol w:w="2450"/>
      </w:tblGrid>
      <w:tr w:rsidR="0024796A" w:rsidRPr="0024796A" w:rsidTr="002479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70AD47" w:themeColor="accent6"/>
              <w:right w:val="single" w:sz="4" w:space="0" w:color="auto"/>
            </w:tcBorders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double" w:sz="4" w:space="0" w:color="70AD47" w:themeColor="accent6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Speed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70AD47" w:themeColor="accent6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Wavelength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double" w:sz="4" w:space="0" w:color="70AD47" w:themeColor="accent6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Frequency</w:t>
            </w:r>
          </w:p>
        </w:tc>
      </w:tr>
      <w:tr w:rsidR="0024796A" w:rsidRPr="0024796A" w:rsidTr="0024796A">
        <w:tc>
          <w:tcPr>
            <w:tcW w:w="2021" w:type="dxa"/>
            <w:tcBorders>
              <w:top w:val="doub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doub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doub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10km</w:t>
            </w:r>
          </w:p>
        </w:tc>
        <w:tc>
          <w:tcPr>
            <w:tcW w:w="2468" w:type="dxa"/>
            <w:tcBorders>
              <w:top w:val="doub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5MHz</w:t>
            </w:r>
          </w:p>
        </w:tc>
      </w:tr>
      <w:tr w:rsidR="0024796A" w:rsidRPr="0024796A" w:rsidTr="002479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2.5cm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78kHz</w:t>
            </w:r>
          </w:p>
        </w:tc>
      </w:tr>
      <w:tr w:rsidR="0024796A" w:rsidRPr="0024796A" w:rsidTr="002479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 x 10</w:t>
            </w:r>
            <w:r w:rsidRPr="0024796A">
              <w:rPr>
                <w:sz w:val="28"/>
                <w:szCs w:val="28"/>
                <w:vertAlign w:val="superscript"/>
              </w:rPr>
              <w:t>8</w:t>
            </w:r>
            <w:r w:rsidRPr="0024796A">
              <w:rPr>
                <w:sz w:val="28"/>
                <w:szCs w:val="28"/>
              </w:rPr>
              <w:t>m/s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1 x 10</w:t>
            </w:r>
            <w:r w:rsidRPr="0024796A">
              <w:rPr>
                <w:sz w:val="28"/>
                <w:szCs w:val="28"/>
                <w:vertAlign w:val="superscript"/>
              </w:rPr>
              <w:t>-10</w:t>
            </w:r>
            <w:r w:rsidRPr="0024796A">
              <w:rPr>
                <w:sz w:val="28"/>
                <w:szCs w:val="28"/>
              </w:rPr>
              <w:t>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4796A" w:rsidRPr="0024796A" w:rsidTr="002479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 x 10</w:t>
            </w:r>
            <w:r w:rsidRPr="0024796A">
              <w:rPr>
                <w:sz w:val="28"/>
                <w:szCs w:val="28"/>
                <w:vertAlign w:val="superscript"/>
              </w:rPr>
              <w:t>8</w:t>
            </w:r>
            <w:r w:rsidRPr="0024796A">
              <w:rPr>
                <w:sz w:val="28"/>
                <w:szCs w:val="28"/>
              </w:rPr>
              <w:t>m/s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1.7 x 10</w:t>
            </w:r>
            <w:r w:rsidRPr="0024796A">
              <w:rPr>
                <w:sz w:val="28"/>
                <w:szCs w:val="28"/>
                <w:vertAlign w:val="superscript"/>
              </w:rPr>
              <w:t>14</w:t>
            </w:r>
            <w:r w:rsidRPr="0024796A">
              <w:rPr>
                <w:sz w:val="28"/>
                <w:szCs w:val="28"/>
              </w:rPr>
              <w:t>Hz</w:t>
            </w:r>
          </w:p>
        </w:tc>
      </w:tr>
      <w:tr w:rsidR="0024796A" w:rsidRPr="0024796A" w:rsidTr="002479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65m/s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300km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4796A" w:rsidRPr="0024796A" w:rsidTr="002479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70km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96A" w:rsidRPr="0024796A" w:rsidRDefault="0024796A" w:rsidP="0024796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3mHz</w:t>
            </w:r>
          </w:p>
        </w:tc>
      </w:tr>
    </w:tbl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br w:type="page"/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Using the Speed Equation</w:t>
      </w:r>
    </w:p>
    <w:p w:rsidR="0024796A" w:rsidRPr="0024796A" w:rsidRDefault="0024796A" w:rsidP="0024796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Speed =</w:t>
      </w:r>
      <w:r w:rsidRPr="0024796A">
        <w:rPr>
          <w:rFonts w:ascii="Calibri" w:eastAsia="Calibri" w:hAnsi="Calibri" w:cs="Times New Roman"/>
          <w:sz w:val="28"/>
          <w:szCs w:val="28"/>
          <w:u w:val="single"/>
        </w:rPr>
        <w:t xml:space="preserve"> Distance</w:t>
      </w:r>
    </w:p>
    <w:p w:rsidR="0024796A" w:rsidRPr="0024796A" w:rsidRDefault="0024796A" w:rsidP="0024796A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B2E928" wp14:editId="66A77474">
                <wp:simplePos x="0" y="0"/>
                <wp:positionH relativeFrom="margin">
                  <wp:posOffset>-415290</wp:posOffset>
                </wp:positionH>
                <wp:positionV relativeFrom="paragraph">
                  <wp:posOffset>485775</wp:posOffset>
                </wp:positionV>
                <wp:extent cx="6942455" cy="5698490"/>
                <wp:effectExtent l="19050" t="19050" r="29845" b="3556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569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Example: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 Write down any information you know from the question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550km/s = 550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[1]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 Change any units that you need to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345ms = 345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[1]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Distance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= D 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Write down an equation as it appears on page 2 of the exam paper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Distance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Time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550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=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D      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[1]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345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-3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 Rearrange if necessary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550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x 345 x 10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-3 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 D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 Use a calculator to find the answer and write it with the unit.</w:t>
                            </w:r>
                          </w:p>
                          <w:p w:rsidR="0024796A" w:rsidRDefault="0024796A" w:rsidP="0024796A">
                            <w:pPr>
                              <w:spacing w:line="24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189750m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=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[1]</w:t>
                            </w:r>
                          </w:p>
                          <w:p w:rsidR="0024796A" w:rsidRDefault="0024796A" w:rsidP="00247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2.7pt;margin-top:38.25pt;width:546.65pt;height:448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V9KgIAAE8EAAAOAAAAZHJzL2Uyb0RvYy54bWysVNuO0zAQfUfiHyy/06Qh7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" strokeweight="4.5pt">
                <v:textbox>
                  <w:txbxContent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Example: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 Write down any information you know from the question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Speed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550km/s = 550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m/s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[1]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2. Change any units that you need to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345ms = 345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-3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[1]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Distance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= D 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 Write down an equation as it appears on page 2 of the exam paper</w:t>
                      </w:r>
                    </w:p>
                    <w:p w:rsidR="0024796A" w:rsidRDefault="0024796A" w:rsidP="0024796A">
                      <w:pPr>
                        <w:spacing w:line="24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Speed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Distance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Time</w:t>
                      </w:r>
                    </w:p>
                    <w:p w:rsidR="0024796A" w:rsidRDefault="0024796A" w:rsidP="0024796A">
                      <w:pPr>
                        <w:spacing w:line="24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550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=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D      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[1]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345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-3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 Rearrange if necessary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550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x 345 x 10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-3 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= D</w:t>
                      </w:r>
                    </w:p>
                    <w:p w:rsidR="0024796A" w:rsidRDefault="0024796A" w:rsidP="0024796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 Use a calculator to find the answer and write it with the unit.</w:t>
                      </w:r>
                    </w:p>
                    <w:p w:rsidR="0024796A" w:rsidRDefault="0024796A" w:rsidP="0024796A">
                      <w:pPr>
                        <w:spacing w:line="24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189750m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= 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[1]</w:t>
                      </w:r>
                    </w:p>
                    <w:p w:rsidR="0024796A" w:rsidRDefault="0024796A" w:rsidP="0024796A"/>
                  </w:txbxContent>
                </v:textbox>
                <w10:wrap type="square" anchorx="margin"/>
              </v:shape>
            </w:pict>
          </mc:Fallback>
        </mc:AlternateContent>
      </w:r>
      <w:r w:rsidRPr="0024796A">
        <w:rPr>
          <w:rFonts w:ascii="Calibri" w:eastAsia="Calibri" w:hAnsi="Calibri" w:cs="Times New Roman"/>
          <w:sz w:val="28"/>
          <w:szCs w:val="28"/>
        </w:rPr>
        <w:t xml:space="preserve">              Time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br w:type="page"/>
      </w:r>
    </w:p>
    <w:p w:rsidR="0024796A" w:rsidRPr="0024796A" w:rsidRDefault="0024796A" w:rsidP="0024796A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lastRenderedPageBreak/>
        <w:t>Activity 4 - Now Try these</w:t>
      </w:r>
    </w:p>
    <w:p w:rsidR="0024796A" w:rsidRPr="0024796A" w:rsidRDefault="0024796A" w:rsidP="0024796A">
      <w:pPr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t xml:space="preserve">Some of these units won’t need changing. Before you start see if you can see the ones you need to change. 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049"/>
        <w:gridCol w:w="2353"/>
        <w:gridCol w:w="2455"/>
        <w:gridCol w:w="2407"/>
      </w:tblGrid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Speed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Distance</w:t>
            </w:r>
          </w:p>
        </w:tc>
      </w:tr>
      <w:tr w:rsidR="0024796A" w:rsidRPr="0024796A" w:rsidTr="0024796A">
        <w:trPr>
          <w:trHeight w:val="13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0.5s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3.5m</w:t>
            </w:r>
          </w:p>
        </w:tc>
      </w:tr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60km/hr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3km</w:t>
            </w:r>
          </w:p>
        </w:tc>
      </w:tr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6 x 10</w:t>
            </w:r>
            <w:r w:rsidRPr="0024796A">
              <w:rPr>
                <w:sz w:val="28"/>
                <w:szCs w:val="28"/>
                <w:vertAlign w:val="superscript"/>
              </w:rPr>
              <w:t>5</w:t>
            </w:r>
            <w:r w:rsidRPr="0024796A">
              <w:rPr>
                <w:sz w:val="28"/>
                <w:szCs w:val="28"/>
              </w:rPr>
              <w:t>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7000m</w:t>
            </w:r>
          </w:p>
        </w:tc>
      </w:tr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 x 10</w:t>
            </w:r>
            <w:r w:rsidRPr="0024796A">
              <w:rPr>
                <w:sz w:val="28"/>
                <w:szCs w:val="28"/>
                <w:vertAlign w:val="superscript"/>
              </w:rPr>
              <w:t>8</w:t>
            </w:r>
            <w:r w:rsidRPr="0024796A">
              <w:rPr>
                <w:sz w:val="28"/>
                <w:szCs w:val="28"/>
              </w:rPr>
              <w:t>m/s (speed of light)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1000m</w:t>
            </w:r>
          </w:p>
        </w:tc>
      </w:tr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330m/s (speed of sound)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1000m</w:t>
            </w:r>
          </w:p>
        </w:tc>
      </w:tr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85000miles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67hrs</w:t>
            </w:r>
          </w:p>
        </w:tc>
      </w:tr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579m/s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600hrs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</w:tr>
      <w:tr w:rsidR="0024796A" w:rsidRPr="0024796A" w:rsidTr="0024796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85mph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  <w:r w:rsidRPr="0024796A">
              <w:rPr>
                <w:sz w:val="28"/>
                <w:szCs w:val="28"/>
              </w:rPr>
              <w:t>3hrs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796A" w:rsidRPr="0024796A" w:rsidRDefault="0024796A" w:rsidP="0024796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Questions 4 and 5 show how the time is different for a sound and light travelling 1000m.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 xml:space="preserve">Activity 5 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Use your ideas about sound and light to decide who is correct in this cartoon.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sz w:val="24"/>
          <w:szCs w:val="24"/>
        </w:rPr>
        <w:br w:type="page"/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5DADF573" wp14:editId="75AE1F15">
            <wp:extent cx="6305550" cy="6677025"/>
            <wp:effectExtent l="0" t="0" r="0" b="952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6A">
        <w:rPr>
          <w:rFonts w:ascii="Calibri" w:eastAsia="Calibri" w:hAnsi="Calibri" w:cs="Times New Roman"/>
          <w:sz w:val="24"/>
          <w:szCs w:val="24"/>
        </w:rPr>
        <w:br w:type="page"/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lastRenderedPageBreak/>
        <w:t>Activity 6 - The Water Wave Experiment</w:t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An investigation to find the relationship between depth of a wave and speed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You have the following equipment:</w:t>
      </w:r>
    </w:p>
    <w:p w:rsidR="0024796A" w:rsidRPr="0024796A" w:rsidRDefault="0024796A" w:rsidP="00BB6DF6">
      <w:pPr>
        <w:numPr>
          <w:ilvl w:val="0"/>
          <w:numId w:val="10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tray</w:t>
      </w:r>
    </w:p>
    <w:p w:rsidR="0024796A" w:rsidRPr="0024796A" w:rsidRDefault="0024796A" w:rsidP="00BB6DF6">
      <w:pPr>
        <w:numPr>
          <w:ilvl w:val="0"/>
          <w:numId w:val="10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Jug of water</w:t>
      </w:r>
    </w:p>
    <w:p w:rsidR="0024796A" w:rsidRPr="0024796A" w:rsidRDefault="0024796A" w:rsidP="00BB6DF6">
      <w:pPr>
        <w:numPr>
          <w:ilvl w:val="0"/>
          <w:numId w:val="10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meter rule</w:t>
      </w:r>
    </w:p>
    <w:p w:rsidR="0024796A" w:rsidRPr="0024796A" w:rsidRDefault="0024796A" w:rsidP="00BB6DF6">
      <w:pPr>
        <w:numPr>
          <w:ilvl w:val="0"/>
          <w:numId w:val="10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stop watch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Discuss in your groups how you will do this investigation.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Think about:</w:t>
      </w:r>
    </w:p>
    <w:p w:rsidR="0024796A" w:rsidRPr="0024796A" w:rsidRDefault="0024796A" w:rsidP="00BB6DF6">
      <w:pPr>
        <w:numPr>
          <w:ilvl w:val="0"/>
          <w:numId w:val="1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How you are going to measure the depth of the water in the tray</w:t>
      </w:r>
    </w:p>
    <w:p w:rsidR="0024796A" w:rsidRPr="0024796A" w:rsidRDefault="0024796A" w:rsidP="00BB6DF6">
      <w:pPr>
        <w:numPr>
          <w:ilvl w:val="0"/>
          <w:numId w:val="1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How you are going to create a wave </w:t>
      </w:r>
    </w:p>
    <w:p w:rsidR="0024796A" w:rsidRPr="0024796A" w:rsidRDefault="0024796A" w:rsidP="00BB6DF6">
      <w:pPr>
        <w:numPr>
          <w:ilvl w:val="0"/>
          <w:numId w:val="1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measurements are you going to take to find the speed e.g. what distance will you measure and what time.</w:t>
      </w:r>
    </w:p>
    <w:p w:rsidR="0024796A" w:rsidRPr="0024796A" w:rsidRDefault="0024796A" w:rsidP="00BB6DF6">
      <w:pPr>
        <w:numPr>
          <w:ilvl w:val="0"/>
          <w:numId w:val="1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Will you repeat the experiment? Why?</w:t>
      </w:r>
    </w:p>
    <w:p w:rsidR="0024796A" w:rsidRPr="0024796A" w:rsidRDefault="0024796A" w:rsidP="00BB6DF6">
      <w:pPr>
        <w:numPr>
          <w:ilvl w:val="0"/>
          <w:numId w:val="1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will you do with the results once you have found the speed?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 xml:space="preserve">In your books, write a plan of this experiment. </w:t>
      </w:r>
    </w:p>
    <w:p w:rsidR="0024796A" w:rsidRPr="0024796A" w:rsidRDefault="0024796A" w:rsidP="00BB6DF6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You will need a diagram and the plan must be written step by step.</w:t>
      </w:r>
    </w:p>
    <w:p w:rsidR="0024796A" w:rsidRPr="0024796A" w:rsidRDefault="0024796A" w:rsidP="00BB6DF6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Draw a table of results to add your data to. </w:t>
      </w:r>
    </w:p>
    <w:p w:rsidR="0024796A" w:rsidRPr="0024796A" w:rsidRDefault="0024796A" w:rsidP="00BB6DF6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You must ensure you have all the correct columns added. Think carefully about the columns you need, you will lose marks if your table is split. </w:t>
      </w:r>
    </w:p>
    <w:p w:rsidR="0024796A" w:rsidRPr="0024796A" w:rsidRDefault="0024796A" w:rsidP="00BB6DF6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Once you have discussed this with your teacher, you can carry out the experiment. </w:t>
      </w:r>
    </w:p>
    <w:p w:rsidR="0024796A" w:rsidRPr="0024796A" w:rsidRDefault="0024796A" w:rsidP="00BB6DF6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Draw your graph. What will you put on the y-axis and the x-axis?</w:t>
      </w:r>
    </w:p>
    <w:p w:rsidR="0024796A" w:rsidRPr="0024796A" w:rsidRDefault="0024796A" w:rsidP="00BB6DF6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Now answer the following questions in complete sentences in your book.</w:t>
      </w:r>
    </w:p>
    <w:p w:rsidR="0024796A" w:rsidRDefault="0024796A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br w:type="page"/>
      </w:r>
    </w:p>
    <w:p w:rsidR="0024796A" w:rsidRPr="0024796A" w:rsidRDefault="0024796A" w:rsidP="0024796A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0" w:name="_GoBack"/>
      <w:bookmarkEnd w:id="0"/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Water Wave Practical Questions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was the independent variable?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was the dependent variable?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Why did you repeat your experiment?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Were your results repeatable? 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does reproducible mean?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Were your results reproducible?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How did you ensure that the experiment was fair?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Describe the relationship between depth of water and speed of waves.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Did you identify any anomalies?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does the speed increase by when you double the depth from 0.5cm to 1cm?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Is this the same if you double the depth from 1cm to 2cm?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errors could have occurred in this experiment?</w:t>
      </w:r>
    </w:p>
    <w:p w:rsidR="0024796A" w:rsidRPr="0024796A" w:rsidRDefault="0024796A" w:rsidP="00BB6DF6">
      <w:pPr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How could you make the experiment more accurate?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sz w:val="24"/>
          <w:szCs w:val="24"/>
        </w:rPr>
        <w:br w:type="page"/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Reflection and Refraction of Waves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FC3FA" wp14:editId="648E4780">
                <wp:simplePos x="0" y="0"/>
                <wp:positionH relativeFrom="column">
                  <wp:posOffset>2402840</wp:posOffset>
                </wp:positionH>
                <wp:positionV relativeFrom="paragraph">
                  <wp:posOffset>252095</wp:posOffset>
                </wp:positionV>
                <wp:extent cx="0" cy="1732915"/>
                <wp:effectExtent l="0" t="0" r="19050" b="19685"/>
                <wp:wrapNone/>
                <wp:docPr id="20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2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19.85pt" to="189.2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" strokecolor="#5b9bd5" strokeweight=".5pt">
                <v:stroke dashstyle="dash" joinstyle="miter"/>
              </v:line>
            </w:pict>
          </mc:Fallback>
        </mc:AlternateContent>
      </w:r>
      <w:r w:rsidRPr="0024796A">
        <w:rPr>
          <w:rFonts w:ascii="Calibri" w:eastAsia="Calibri" w:hAnsi="Calibri" w:cs="Times New Roman"/>
          <w:b/>
          <w:sz w:val="32"/>
          <w:szCs w:val="32"/>
        </w:rPr>
        <w:t>The law of reflection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64119" wp14:editId="71EC3013">
                <wp:simplePos x="0" y="0"/>
                <wp:positionH relativeFrom="column">
                  <wp:posOffset>436245</wp:posOffset>
                </wp:positionH>
                <wp:positionV relativeFrom="paragraph">
                  <wp:posOffset>122555</wp:posOffset>
                </wp:positionV>
                <wp:extent cx="1967230" cy="1435100"/>
                <wp:effectExtent l="0" t="0" r="33020" b="31750"/>
                <wp:wrapNone/>
                <wp:docPr id="20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6595" cy="14344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9.65pt" to="189.2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" strokecolor="#ed7d31" strokeweight=".5pt">
                <v:stroke joinstyle="miter"/>
              </v:line>
            </w:pict>
          </mc:Fallback>
        </mc:AlternateContent>
      </w: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D3A7F" wp14:editId="69B9DBB2">
                <wp:simplePos x="0" y="0"/>
                <wp:positionH relativeFrom="column">
                  <wp:posOffset>2402840</wp:posOffset>
                </wp:positionH>
                <wp:positionV relativeFrom="paragraph">
                  <wp:posOffset>207645</wp:posOffset>
                </wp:positionV>
                <wp:extent cx="2147570" cy="1350010"/>
                <wp:effectExtent l="0" t="0" r="24130" b="21590"/>
                <wp:wrapNone/>
                <wp:docPr id="20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570" cy="1349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16.35pt" to="358.3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" strokecolor="#5b9bd5" strokeweight=".5pt">
                <v:stroke joinstyle="miter"/>
              </v:line>
            </w:pict>
          </mc:Fallback>
        </mc:AlternateConten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3FF10F" wp14:editId="370F9BE0">
                <wp:simplePos x="0" y="0"/>
                <wp:positionH relativeFrom="column">
                  <wp:posOffset>2508885</wp:posOffset>
                </wp:positionH>
                <wp:positionV relativeFrom="paragraph">
                  <wp:posOffset>190500</wp:posOffset>
                </wp:positionV>
                <wp:extent cx="254635" cy="276225"/>
                <wp:effectExtent l="0" t="0" r="1206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6A" w:rsidRDefault="0024796A" w:rsidP="0024796A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7.55pt;margin-top:15pt;width:20.05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">
                <v:textbox>
                  <w:txbxContent>
                    <w:p w:rsidR="0024796A" w:rsidRDefault="0024796A" w:rsidP="0024796A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DBA887" wp14:editId="41DD402C">
                <wp:simplePos x="0" y="0"/>
                <wp:positionH relativeFrom="column">
                  <wp:posOffset>2115185</wp:posOffset>
                </wp:positionH>
                <wp:positionV relativeFrom="paragraph">
                  <wp:posOffset>193040</wp:posOffset>
                </wp:positionV>
                <wp:extent cx="254635" cy="276225"/>
                <wp:effectExtent l="0" t="0" r="1206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6A" w:rsidRDefault="0024796A" w:rsidP="0024796A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55pt;margin-top:15.2pt;width:20.0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wGJAIAAEw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">
                <v:textbox>
                  <w:txbxContent>
                    <w:p w:rsidR="0024796A" w:rsidRDefault="0024796A" w:rsidP="0024796A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F3BEDC" wp14:editId="24EDE6D3">
                <wp:simplePos x="0" y="0"/>
                <wp:positionH relativeFrom="column">
                  <wp:posOffset>3594100</wp:posOffset>
                </wp:positionH>
                <wp:positionV relativeFrom="paragraph">
                  <wp:posOffset>85725</wp:posOffset>
                </wp:positionV>
                <wp:extent cx="988695" cy="276225"/>
                <wp:effectExtent l="0" t="0" r="2095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6A" w:rsidRDefault="0024796A" w:rsidP="0024796A">
                            <w:r>
                              <w:t>Reflected 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3pt;margin-top:6.75pt;width:77.8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">
                <v:textbox>
                  <w:txbxContent>
                    <w:p w:rsidR="0024796A" w:rsidRDefault="0024796A" w:rsidP="0024796A">
                      <w:r>
                        <w:t>Reflected 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BCEB84" wp14:editId="4BA41001">
                <wp:simplePos x="0" y="0"/>
                <wp:positionH relativeFrom="column">
                  <wp:posOffset>340360</wp:posOffset>
                </wp:positionH>
                <wp:positionV relativeFrom="paragraph">
                  <wp:posOffset>12065</wp:posOffset>
                </wp:positionV>
                <wp:extent cx="988695" cy="276225"/>
                <wp:effectExtent l="0" t="0" r="2095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6A" w:rsidRDefault="0024796A" w:rsidP="0024796A">
                            <w:r>
                              <w:t>Incident 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.8pt;margin-top:.95pt;width:77.8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">
                <v:textbox>
                  <w:txbxContent>
                    <w:p w:rsidR="0024796A" w:rsidRDefault="0024796A" w:rsidP="0024796A">
                      <w:r>
                        <w:t>Incident 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A0311" wp14:editId="39D470BA">
                <wp:simplePos x="0" y="0"/>
                <wp:positionH relativeFrom="column">
                  <wp:posOffset>85090</wp:posOffset>
                </wp:positionH>
                <wp:positionV relativeFrom="paragraph">
                  <wp:posOffset>266065</wp:posOffset>
                </wp:positionV>
                <wp:extent cx="4699635" cy="10795"/>
                <wp:effectExtent l="0" t="0" r="24765" b="27305"/>
                <wp:wrapNone/>
                <wp:docPr id="19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0.95pt" to="376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i = angle of incidence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r = angle of reflection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t>Activity 7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7C50E" wp14:editId="40EF644E">
                <wp:simplePos x="0" y="0"/>
                <wp:positionH relativeFrom="column">
                  <wp:posOffset>2402840</wp:posOffset>
                </wp:positionH>
                <wp:positionV relativeFrom="paragraph">
                  <wp:posOffset>271145</wp:posOffset>
                </wp:positionV>
                <wp:extent cx="10795" cy="1307465"/>
                <wp:effectExtent l="0" t="0" r="27305" b="26035"/>
                <wp:wrapNone/>
                <wp:docPr id="197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13068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21.35pt" to="190.0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 w:rsidRPr="0024796A">
        <w:rPr>
          <w:rFonts w:ascii="Calibri" w:eastAsia="Calibri" w:hAnsi="Calibri" w:cs="Times New Roman"/>
          <w:sz w:val="28"/>
          <w:szCs w:val="28"/>
        </w:rPr>
        <w:t>On a sheet of plain paper, draw a 3 of these diagrams as shown: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ED8E5" wp14:editId="2053B936">
                <wp:simplePos x="0" y="0"/>
                <wp:positionH relativeFrom="column">
                  <wp:posOffset>467995</wp:posOffset>
                </wp:positionH>
                <wp:positionV relativeFrom="paragraph">
                  <wp:posOffset>45720</wp:posOffset>
                </wp:positionV>
                <wp:extent cx="4253230" cy="10795"/>
                <wp:effectExtent l="0" t="0" r="13970" b="27305"/>
                <wp:wrapNone/>
                <wp:docPr id="196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259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3.6pt" to="371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dotted line is called the normal line because it is at right angles to the surface.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All angles are measured from the normal line. 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Draw a line on each diagram at a different angle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Using the ray box, a single slit, a power supply and a mirror, draw a reflected ray on each of your diagrams.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Copy this table into your booklet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24796A" w:rsidRPr="0024796A" w:rsidTr="0024796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lastRenderedPageBreak/>
              <w:t>Angle of incidence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Angle of reflection</w:t>
            </w:r>
          </w:p>
        </w:tc>
      </w:tr>
      <w:tr w:rsidR="0024796A" w:rsidRPr="0024796A" w:rsidTr="0024796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796A" w:rsidRPr="0024796A" w:rsidTr="0024796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4796A" w:rsidRPr="0024796A" w:rsidTr="0024796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t>What do you think the law of reflection is?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Write a sentence in your book to day what the law of reflection is. Use Scientific language where needed.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Look at the Cartoon on the next page, who do you think is correct?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24796A">
        <w:rPr>
          <w:rFonts w:ascii="Calibri" w:eastAsia="Calibri" w:hAnsi="Calibri" w:cs="Times New Roman"/>
          <w:sz w:val="24"/>
          <w:szCs w:val="24"/>
        </w:rPr>
        <w:br w:type="page"/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 wp14:anchorId="053E7D8F" wp14:editId="49639BF5">
            <wp:extent cx="5943600" cy="7800975"/>
            <wp:effectExtent l="0" t="0" r="0" b="9525"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6A">
        <w:rPr>
          <w:rFonts w:ascii="Calibri" w:eastAsia="Calibri" w:hAnsi="Calibri" w:cs="Times New Roman"/>
          <w:b/>
          <w:sz w:val="40"/>
          <w:szCs w:val="40"/>
        </w:rPr>
        <w:br w:type="page"/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Refraction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t>Here are some facts about refraction:</w:t>
      </w:r>
    </w:p>
    <w:p w:rsidR="0024796A" w:rsidRPr="0024796A" w:rsidRDefault="0024796A" w:rsidP="00BB6DF6">
      <w:pPr>
        <w:numPr>
          <w:ilvl w:val="0"/>
          <w:numId w:val="1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Refraction occurs because waves travel through different materials at different speeds. </w:t>
      </w:r>
    </w:p>
    <w:p w:rsidR="0024796A" w:rsidRPr="0024796A" w:rsidRDefault="0024796A" w:rsidP="00BB6DF6">
      <w:pPr>
        <w:numPr>
          <w:ilvl w:val="0"/>
          <w:numId w:val="1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If the speed changes, refraction occurs. </w:t>
      </w:r>
    </w:p>
    <w:p w:rsidR="0024796A" w:rsidRPr="0024796A" w:rsidRDefault="0024796A" w:rsidP="00BB6DF6">
      <w:pPr>
        <w:numPr>
          <w:ilvl w:val="0"/>
          <w:numId w:val="1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Refraction causes light to bend in materials that have different optical densities. </w:t>
      </w:r>
    </w:p>
    <w:p w:rsidR="0024796A" w:rsidRPr="0024796A" w:rsidRDefault="0024796A" w:rsidP="00BB6DF6">
      <w:pPr>
        <w:numPr>
          <w:ilvl w:val="0"/>
          <w:numId w:val="1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speed of light is largest in air (or a vacuum), there is no faster speed.</w:t>
      </w:r>
    </w:p>
    <w:p w:rsidR="0024796A" w:rsidRPr="0024796A" w:rsidRDefault="0024796A" w:rsidP="00BB6DF6">
      <w:pPr>
        <w:numPr>
          <w:ilvl w:val="0"/>
          <w:numId w:val="1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When the speed of the wave decreases, the wavelength and the angle also decrease. </w:t>
      </w:r>
    </w:p>
    <w:p w:rsidR="0024796A" w:rsidRPr="0024796A" w:rsidRDefault="0024796A" w:rsidP="00BB6DF6">
      <w:pPr>
        <w:numPr>
          <w:ilvl w:val="0"/>
          <w:numId w:val="1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frequency is always the same.</w:t>
      </w:r>
    </w:p>
    <w:p w:rsidR="0024796A" w:rsidRPr="0024796A" w:rsidRDefault="0024796A" w:rsidP="00BB6DF6">
      <w:pPr>
        <w:numPr>
          <w:ilvl w:val="0"/>
          <w:numId w:val="1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For a water wave, the speed is larger in deep water. 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br w:type="page"/>
      </w:r>
    </w:p>
    <w:p w:rsidR="0024796A" w:rsidRPr="0024796A" w:rsidRDefault="0024796A" w:rsidP="0024796A">
      <w:pPr>
        <w:spacing w:line="360" w:lineRule="auto"/>
        <w:ind w:left="720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Investigating refraction of light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24796A">
        <w:rPr>
          <w:rFonts w:ascii="Calibri" w:eastAsia="Calibri" w:hAnsi="Calibri" w:cs="Times New Roman"/>
          <w:b/>
          <w:sz w:val="32"/>
          <w:szCs w:val="32"/>
        </w:rPr>
        <w:t>Activity 8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Using the following equipment, draw a diagram of refraction of light using a glass block.</w:t>
      </w:r>
    </w:p>
    <w:p w:rsidR="0024796A" w:rsidRPr="0024796A" w:rsidRDefault="0024796A" w:rsidP="00BB6DF6">
      <w:pPr>
        <w:numPr>
          <w:ilvl w:val="0"/>
          <w:numId w:val="14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glass block</w:t>
      </w:r>
    </w:p>
    <w:p w:rsidR="0024796A" w:rsidRPr="0024796A" w:rsidRDefault="0024796A" w:rsidP="00BB6DF6">
      <w:pPr>
        <w:numPr>
          <w:ilvl w:val="0"/>
          <w:numId w:val="14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ray box</w:t>
      </w:r>
    </w:p>
    <w:p w:rsidR="0024796A" w:rsidRPr="0024796A" w:rsidRDefault="0024796A" w:rsidP="00BB6DF6">
      <w:pPr>
        <w:numPr>
          <w:ilvl w:val="0"/>
          <w:numId w:val="14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A power supply</w:t>
      </w:r>
    </w:p>
    <w:p w:rsidR="0024796A" w:rsidRPr="0024796A" w:rsidRDefault="0024796A" w:rsidP="00BB6DF6">
      <w:pPr>
        <w:numPr>
          <w:ilvl w:val="0"/>
          <w:numId w:val="14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Plain paper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Draw around the glass block on a piece of plain paper.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Draw a normal line about 2cm in from the left of your glass block.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Draw a line at an angle hitting the normal line (your teacher will demonstrate this if you are unsure.)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Place the light from the ray box on your line you have just drawn. 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Draw the light coming out of (emerging) the glass block.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Label on your diagram: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incident ray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incident angle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refracted ray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refracted angle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emergent ray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emergent angle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area where the speed is the greatest</w:t>
      </w:r>
    </w:p>
    <w:p w:rsidR="0024796A" w:rsidRPr="0024796A" w:rsidRDefault="0024796A" w:rsidP="00BB6DF6">
      <w:pPr>
        <w:numPr>
          <w:ilvl w:val="0"/>
          <w:numId w:val="15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area where the speed is the least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br w:type="page"/>
      </w:r>
      <w:r w:rsidRPr="0024796A">
        <w:rPr>
          <w:rFonts w:ascii="Calibri" w:eastAsia="Calibri" w:hAnsi="Calibri" w:cs="Times New Roman"/>
          <w:sz w:val="28"/>
          <w:szCs w:val="28"/>
        </w:rPr>
        <w:lastRenderedPageBreak/>
        <w:t>Copy and complete this table in your book: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3089"/>
        <w:gridCol w:w="3089"/>
      </w:tblGrid>
      <w:tr w:rsidR="0024796A" w:rsidRPr="0024796A" w:rsidTr="002479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Incident angle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Refracted angle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6A" w:rsidRPr="0024796A" w:rsidRDefault="0024796A" w:rsidP="00247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96A">
              <w:rPr>
                <w:b/>
                <w:sz w:val="28"/>
                <w:szCs w:val="28"/>
              </w:rPr>
              <w:t>Emergent angle</w:t>
            </w:r>
          </w:p>
        </w:tc>
      </w:tr>
      <w:tr w:rsidR="0024796A" w:rsidRPr="0024796A" w:rsidTr="002479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A" w:rsidRPr="0024796A" w:rsidRDefault="0024796A" w:rsidP="0024796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Write a sentence comparing the incident angle and the refracted angle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Write a sentence comparing the incident angle with the emergent angle. </w:t>
      </w:r>
    </w:p>
    <w:p w:rsidR="0024796A" w:rsidRPr="0024796A" w:rsidRDefault="0024796A" w:rsidP="00BB6DF6">
      <w:pPr>
        <w:numPr>
          <w:ilvl w:val="0"/>
          <w:numId w:val="3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Draw a diagram to show how the angles would change if a wave travelled from deep to shallow water. 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br w:type="page"/>
      </w:r>
    </w:p>
    <w:p w:rsidR="0024796A" w:rsidRPr="0024796A" w:rsidRDefault="0024796A" w:rsidP="0024796A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4796A">
        <w:rPr>
          <w:rFonts w:ascii="Calibri" w:eastAsia="Calibri" w:hAnsi="Calibri" w:cs="Times New Roman"/>
          <w:b/>
          <w:sz w:val="40"/>
          <w:szCs w:val="40"/>
        </w:rPr>
        <w:lastRenderedPageBreak/>
        <w:t>The Electromagnetic Spectrum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4796A">
        <w:rPr>
          <w:rFonts w:ascii="Calibri" w:eastAsia="Calibri" w:hAnsi="Calibri" w:cs="Times New Roman"/>
          <w:b/>
          <w:sz w:val="36"/>
          <w:szCs w:val="36"/>
        </w:rPr>
        <w:t>Activity 9 - Finding Information and Presenting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Using the Chrome books, find out the following information about the Electromagnetic Spectrum:</w:t>
      </w:r>
    </w:p>
    <w:p w:rsidR="0024796A" w:rsidRPr="0024796A" w:rsidRDefault="0024796A" w:rsidP="00BB6DF6">
      <w:pPr>
        <w:numPr>
          <w:ilvl w:val="0"/>
          <w:numId w:val="1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Why are they grouped in this way?</w:t>
      </w:r>
    </w:p>
    <w:p w:rsidR="0024796A" w:rsidRPr="0024796A" w:rsidRDefault="0024796A" w:rsidP="00BB6DF6">
      <w:pPr>
        <w:numPr>
          <w:ilvl w:val="0"/>
          <w:numId w:val="1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is the order? (there are 7 parts)</w:t>
      </w:r>
    </w:p>
    <w:p w:rsidR="0024796A" w:rsidRPr="0024796A" w:rsidRDefault="0024796A" w:rsidP="00BB6DF6">
      <w:pPr>
        <w:numPr>
          <w:ilvl w:val="0"/>
          <w:numId w:val="1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is the wavelength of each part?</w:t>
      </w:r>
    </w:p>
    <w:p w:rsidR="0024796A" w:rsidRPr="0024796A" w:rsidRDefault="0024796A" w:rsidP="00BB6DF6">
      <w:pPr>
        <w:numPr>
          <w:ilvl w:val="0"/>
          <w:numId w:val="1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What is the frequency of each part?</w:t>
      </w:r>
    </w:p>
    <w:p w:rsidR="0024796A" w:rsidRPr="0024796A" w:rsidRDefault="0024796A" w:rsidP="00BB6DF6">
      <w:pPr>
        <w:numPr>
          <w:ilvl w:val="0"/>
          <w:numId w:val="1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Give 3 uses of each part.</w:t>
      </w:r>
    </w:p>
    <w:p w:rsidR="0024796A" w:rsidRPr="0024796A" w:rsidRDefault="0024796A" w:rsidP="00BB6DF6">
      <w:pPr>
        <w:numPr>
          <w:ilvl w:val="0"/>
          <w:numId w:val="1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Say if the part is dangerous and say what it can do to the body. 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24796A">
        <w:rPr>
          <w:rFonts w:ascii="Calibri" w:eastAsia="Calibri" w:hAnsi="Calibri" w:cs="Times New Roman"/>
          <w:b/>
          <w:sz w:val="28"/>
          <w:szCs w:val="28"/>
        </w:rPr>
        <w:t>You are going to present this in groups to the class and each group will be marked on:</w:t>
      </w:r>
    </w:p>
    <w:p w:rsidR="0024796A" w:rsidRPr="0024796A" w:rsidRDefault="0024796A" w:rsidP="00BB6DF6">
      <w:pPr>
        <w:numPr>
          <w:ilvl w:val="0"/>
          <w:numId w:val="17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information given</w:t>
      </w:r>
    </w:p>
    <w:p w:rsidR="0024796A" w:rsidRPr="0024796A" w:rsidRDefault="0024796A" w:rsidP="00BB6DF6">
      <w:pPr>
        <w:numPr>
          <w:ilvl w:val="0"/>
          <w:numId w:val="17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presentation skills of the group</w:t>
      </w:r>
    </w:p>
    <w:p w:rsidR="0024796A" w:rsidRPr="0024796A" w:rsidRDefault="0024796A" w:rsidP="00BB6DF6">
      <w:pPr>
        <w:numPr>
          <w:ilvl w:val="0"/>
          <w:numId w:val="17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The software used (Sway or PowerPoint)</w:t>
      </w:r>
    </w:p>
    <w:p w:rsidR="0024796A" w:rsidRPr="0024796A" w:rsidRDefault="0024796A" w:rsidP="00BB6DF6">
      <w:pPr>
        <w:numPr>
          <w:ilvl w:val="0"/>
          <w:numId w:val="17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Videos and diagrams used.</w:t>
      </w:r>
    </w:p>
    <w:p w:rsidR="0024796A" w:rsidRPr="0024796A" w:rsidRDefault="0024796A" w:rsidP="0024796A">
      <w:pPr>
        <w:spacing w:line="256" w:lineRule="auto"/>
        <w:rPr>
          <w:rFonts w:ascii="Calibri" w:eastAsia="Calibri" w:hAnsi="Calibri" w:cs="Times New Roman"/>
          <w:b/>
          <w:sz w:val="36"/>
          <w:szCs w:val="36"/>
        </w:rPr>
      </w:pPr>
      <w:r w:rsidRPr="0024796A">
        <w:rPr>
          <w:rFonts w:ascii="Calibri" w:eastAsia="Calibri" w:hAnsi="Calibri" w:cs="Times New Roman"/>
          <w:b/>
          <w:sz w:val="36"/>
          <w:szCs w:val="36"/>
        </w:rPr>
        <w:br w:type="page"/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24796A">
        <w:rPr>
          <w:rFonts w:ascii="Calibri" w:eastAsia="Calibri" w:hAnsi="Calibri" w:cs="Times New Roman"/>
          <w:b/>
          <w:sz w:val="36"/>
          <w:szCs w:val="36"/>
        </w:rPr>
        <w:lastRenderedPageBreak/>
        <w:t>Making a data base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With the information you have found from your group and other groups, use J2E to create a data base for the Electromagnetic Spectrum. </w:t>
      </w:r>
    </w:p>
    <w:p w:rsidR="0024796A" w:rsidRPr="0024796A" w:rsidRDefault="0024796A" w:rsidP="00BB6DF6">
      <w:pPr>
        <w:numPr>
          <w:ilvl w:val="0"/>
          <w:numId w:val="1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You are going to do this individually. </w:t>
      </w:r>
    </w:p>
    <w:p w:rsidR="0024796A" w:rsidRPr="0024796A" w:rsidRDefault="0024796A" w:rsidP="00BB6DF6">
      <w:pPr>
        <w:numPr>
          <w:ilvl w:val="0"/>
          <w:numId w:val="1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>You can decide what information you are putting in it.</w:t>
      </w:r>
    </w:p>
    <w:p w:rsidR="0024796A" w:rsidRPr="0024796A" w:rsidRDefault="0024796A" w:rsidP="00BB6DF6">
      <w:pPr>
        <w:numPr>
          <w:ilvl w:val="0"/>
          <w:numId w:val="1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4796A">
        <w:rPr>
          <w:rFonts w:ascii="Calibri" w:eastAsia="Calibri" w:hAnsi="Calibri" w:cs="Times New Roman"/>
          <w:sz w:val="28"/>
          <w:szCs w:val="28"/>
        </w:rPr>
        <w:t xml:space="preserve">Create 5 questions for someone in the class to answer using your data base. </w:t>
      </w:r>
    </w:p>
    <w:p w:rsidR="0024796A" w:rsidRPr="0024796A" w:rsidRDefault="0024796A" w:rsidP="0024796A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24796A" w:rsidRPr="0024796A" w:rsidSect="0024796A">
      <w:footerReference w:type="default" r:id="rId17"/>
      <w:pgSz w:w="11906" w:h="16838"/>
      <w:pgMar w:top="992" w:right="1440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F6" w:rsidRDefault="00BB6DF6">
      <w:pPr>
        <w:spacing w:after="0" w:line="240" w:lineRule="auto"/>
      </w:pPr>
      <w:r>
        <w:separator/>
      </w:r>
    </w:p>
    <w:p w:rsidR="00BB6DF6" w:rsidRDefault="00BB6DF6"/>
  </w:endnote>
  <w:endnote w:type="continuationSeparator" w:id="0">
    <w:p w:rsidR="00BB6DF6" w:rsidRDefault="00BB6DF6">
      <w:pPr>
        <w:spacing w:after="0" w:line="240" w:lineRule="auto"/>
      </w:pPr>
      <w:r>
        <w:continuationSeparator/>
      </w:r>
    </w:p>
    <w:p w:rsidR="00BB6DF6" w:rsidRDefault="00BB6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12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834" w:rsidRDefault="00CC2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96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C2834" w:rsidRDefault="00CC2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F6" w:rsidRDefault="00BB6DF6">
      <w:pPr>
        <w:spacing w:after="0" w:line="240" w:lineRule="auto"/>
      </w:pPr>
      <w:r>
        <w:separator/>
      </w:r>
    </w:p>
    <w:p w:rsidR="00BB6DF6" w:rsidRDefault="00BB6DF6"/>
  </w:footnote>
  <w:footnote w:type="continuationSeparator" w:id="0">
    <w:p w:rsidR="00BB6DF6" w:rsidRDefault="00BB6DF6">
      <w:pPr>
        <w:spacing w:after="0" w:line="240" w:lineRule="auto"/>
      </w:pPr>
      <w:r>
        <w:continuationSeparator/>
      </w:r>
    </w:p>
    <w:p w:rsidR="00BB6DF6" w:rsidRDefault="00BB6D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A21EA3"/>
    <w:multiLevelType w:val="hybridMultilevel"/>
    <w:tmpl w:val="7DFA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D98"/>
    <w:multiLevelType w:val="hybridMultilevel"/>
    <w:tmpl w:val="0C54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76704"/>
    <w:multiLevelType w:val="hybridMultilevel"/>
    <w:tmpl w:val="8D80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4D73"/>
    <w:multiLevelType w:val="hybridMultilevel"/>
    <w:tmpl w:val="027C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C3AF9"/>
    <w:multiLevelType w:val="hybridMultilevel"/>
    <w:tmpl w:val="A8FEC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EA9"/>
    <w:multiLevelType w:val="hybridMultilevel"/>
    <w:tmpl w:val="D51C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77BC5"/>
    <w:multiLevelType w:val="hybridMultilevel"/>
    <w:tmpl w:val="19DA1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206D33"/>
    <w:multiLevelType w:val="hybridMultilevel"/>
    <w:tmpl w:val="1864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4C73"/>
    <w:multiLevelType w:val="hybridMultilevel"/>
    <w:tmpl w:val="3AECD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467D"/>
    <w:multiLevelType w:val="hybridMultilevel"/>
    <w:tmpl w:val="E7F08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00D7"/>
    <w:multiLevelType w:val="hybridMultilevel"/>
    <w:tmpl w:val="DFD240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F443D7"/>
    <w:multiLevelType w:val="hybridMultilevel"/>
    <w:tmpl w:val="A2A6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AFC"/>
    <w:multiLevelType w:val="hybridMultilevel"/>
    <w:tmpl w:val="2B548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C54010"/>
    <w:multiLevelType w:val="hybridMultilevel"/>
    <w:tmpl w:val="D704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22EF3"/>
    <w:multiLevelType w:val="hybridMultilevel"/>
    <w:tmpl w:val="CD34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A2DD0"/>
    <w:multiLevelType w:val="hybridMultilevel"/>
    <w:tmpl w:val="5CE8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31DF4"/>
    <w:multiLevelType w:val="hybridMultilevel"/>
    <w:tmpl w:val="A4BA0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6BD9"/>
    <w:multiLevelType w:val="hybridMultilevel"/>
    <w:tmpl w:val="4F5C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3C"/>
    <w:rsid w:val="0000368C"/>
    <w:rsid w:val="0001733D"/>
    <w:rsid w:val="00025C79"/>
    <w:rsid w:val="000419EE"/>
    <w:rsid w:val="00061D30"/>
    <w:rsid w:val="0008271C"/>
    <w:rsid w:val="000F3DD9"/>
    <w:rsid w:val="0010059C"/>
    <w:rsid w:val="001201AD"/>
    <w:rsid w:val="001255FF"/>
    <w:rsid w:val="00131B3D"/>
    <w:rsid w:val="00137A81"/>
    <w:rsid w:val="001D3069"/>
    <w:rsid w:val="00207182"/>
    <w:rsid w:val="00231129"/>
    <w:rsid w:val="00236AA8"/>
    <w:rsid w:val="0024008B"/>
    <w:rsid w:val="0024796A"/>
    <w:rsid w:val="00265751"/>
    <w:rsid w:val="0026650A"/>
    <w:rsid w:val="00271E2C"/>
    <w:rsid w:val="00276A66"/>
    <w:rsid w:val="00286501"/>
    <w:rsid w:val="00296760"/>
    <w:rsid w:val="002B266E"/>
    <w:rsid w:val="002D01B0"/>
    <w:rsid w:val="002F4C73"/>
    <w:rsid w:val="003142FF"/>
    <w:rsid w:val="00331320"/>
    <w:rsid w:val="00331F84"/>
    <w:rsid w:val="0034110E"/>
    <w:rsid w:val="00344768"/>
    <w:rsid w:val="0036533E"/>
    <w:rsid w:val="003722D4"/>
    <w:rsid w:val="003752C5"/>
    <w:rsid w:val="00386582"/>
    <w:rsid w:val="0038732E"/>
    <w:rsid w:val="0039083C"/>
    <w:rsid w:val="00397633"/>
    <w:rsid w:val="003A5700"/>
    <w:rsid w:val="003C0806"/>
    <w:rsid w:val="003C11D2"/>
    <w:rsid w:val="003C4081"/>
    <w:rsid w:val="003C5885"/>
    <w:rsid w:val="003D338A"/>
    <w:rsid w:val="00410532"/>
    <w:rsid w:val="00414F45"/>
    <w:rsid w:val="004463F4"/>
    <w:rsid w:val="0046721A"/>
    <w:rsid w:val="00484768"/>
    <w:rsid w:val="004A3CCA"/>
    <w:rsid w:val="004D73F8"/>
    <w:rsid w:val="004E2901"/>
    <w:rsid w:val="004E7C84"/>
    <w:rsid w:val="00521D0C"/>
    <w:rsid w:val="00550830"/>
    <w:rsid w:val="005549B5"/>
    <w:rsid w:val="0057691A"/>
    <w:rsid w:val="0058205F"/>
    <w:rsid w:val="005A77E1"/>
    <w:rsid w:val="005D6AE6"/>
    <w:rsid w:val="00617EB3"/>
    <w:rsid w:val="0063332F"/>
    <w:rsid w:val="0064342D"/>
    <w:rsid w:val="006763E4"/>
    <w:rsid w:val="00681931"/>
    <w:rsid w:val="00686136"/>
    <w:rsid w:val="006A0576"/>
    <w:rsid w:val="006A17ED"/>
    <w:rsid w:val="006B268B"/>
    <w:rsid w:val="006D7EB1"/>
    <w:rsid w:val="00726E68"/>
    <w:rsid w:val="0074184E"/>
    <w:rsid w:val="00796D75"/>
    <w:rsid w:val="007B5184"/>
    <w:rsid w:val="007C34A7"/>
    <w:rsid w:val="007E24A2"/>
    <w:rsid w:val="007E6930"/>
    <w:rsid w:val="00801312"/>
    <w:rsid w:val="008045D9"/>
    <w:rsid w:val="0083667D"/>
    <w:rsid w:val="00852718"/>
    <w:rsid w:val="008779D6"/>
    <w:rsid w:val="0088146F"/>
    <w:rsid w:val="0088761F"/>
    <w:rsid w:val="00890936"/>
    <w:rsid w:val="0089549A"/>
    <w:rsid w:val="00897DB6"/>
    <w:rsid w:val="008B7751"/>
    <w:rsid w:val="008C14FD"/>
    <w:rsid w:val="008D57D3"/>
    <w:rsid w:val="008E7A99"/>
    <w:rsid w:val="00926D0F"/>
    <w:rsid w:val="00932C0A"/>
    <w:rsid w:val="00965BFD"/>
    <w:rsid w:val="00965C42"/>
    <w:rsid w:val="00970A07"/>
    <w:rsid w:val="00972F30"/>
    <w:rsid w:val="009748D5"/>
    <w:rsid w:val="00984DE4"/>
    <w:rsid w:val="009A0024"/>
    <w:rsid w:val="009E33AE"/>
    <w:rsid w:val="00A07C4D"/>
    <w:rsid w:val="00A172B5"/>
    <w:rsid w:val="00A3784E"/>
    <w:rsid w:val="00A55F3B"/>
    <w:rsid w:val="00A646D7"/>
    <w:rsid w:val="00A77CC1"/>
    <w:rsid w:val="00A87F7E"/>
    <w:rsid w:val="00AA00B3"/>
    <w:rsid w:val="00AA78BC"/>
    <w:rsid w:val="00AB6A39"/>
    <w:rsid w:val="00AC52DA"/>
    <w:rsid w:val="00AD54B0"/>
    <w:rsid w:val="00AF159E"/>
    <w:rsid w:val="00AF556D"/>
    <w:rsid w:val="00B066EE"/>
    <w:rsid w:val="00B13578"/>
    <w:rsid w:val="00B5237E"/>
    <w:rsid w:val="00B6365D"/>
    <w:rsid w:val="00B674CF"/>
    <w:rsid w:val="00B731BA"/>
    <w:rsid w:val="00B74FB9"/>
    <w:rsid w:val="00BA38E3"/>
    <w:rsid w:val="00BB6DF6"/>
    <w:rsid w:val="00BD7BBD"/>
    <w:rsid w:val="00BE0F7B"/>
    <w:rsid w:val="00BF0AF2"/>
    <w:rsid w:val="00BF35D5"/>
    <w:rsid w:val="00C212FC"/>
    <w:rsid w:val="00C24114"/>
    <w:rsid w:val="00C4399E"/>
    <w:rsid w:val="00C45DFB"/>
    <w:rsid w:val="00C52932"/>
    <w:rsid w:val="00C57C66"/>
    <w:rsid w:val="00C9401F"/>
    <w:rsid w:val="00CB0F89"/>
    <w:rsid w:val="00CC2834"/>
    <w:rsid w:val="00CD2DC1"/>
    <w:rsid w:val="00D07EFE"/>
    <w:rsid w:val="00D24D19"/>
    <w:rsid w:val="00D46C3C"/>
    <w:rsid w:val="00DA1695"/>
    <w:rsid w:val="00DB04C4"/>
    <w:rsid w:val="00DC0D98"/>
    <w:rsid w:val="00DC1411"/>
    <w:rsid w:val="00DD4263"/>
    <w:rsid w:val="00DE4DCC"/>
    <w:rsid w:val="00E051C9"/>
    <w:rsid w:val="00E05AF3"/>
    <w:rsid w:val="00E06C9E"/>
    <w:rsid w:val="00E132C8"/>
    <w:rsid w:val="00E16A71"/>
    <w:rsid w:val="00E60101"/>
    <w:rsid w:val="00E83440"/>
    <w:rsid w:val="00EA003B"/>
    <w:rsid w:val="00EA3175"/>
    <w:rsid w:val="00EA6A83"/>
    <w:rsid w:val="00EB096A"/>
    <w:rsid w:val="00EB542B"/>
    <w:rsid w:val="00ED5E52"/>
    <w:rsid w:val="00F13034"/>
    <w:rsid w:val="00F14C58"/>
    <w:rsid w:val="00F23F20"/>
    <w:rsid w:val="00F43087"/>
    <w:rsid w:val="00F46C62"/>
    <w:rsid w:val="00F7185A"/>
    <w:rsid w:val="00F7372F"/>
    <w:rsid w:val="00F83E28"/>
    <w:rsid w:val="00F94BE6"/>
    <w:rsid w:val="00FD2673"/>
    <w:rsid w:val="00FD4FCE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A8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6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16A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617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3AE"/>
    <w:rPr>
      <w:color w:val="80808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F1303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9748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79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A8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6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16A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617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3AE"/>
    <w:rPr>
      <w:color w:val="808080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F1303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9748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79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0A30DF701724B981A53CE224DC849" ma:contentTypeVersion="" ma:contentTypeDescription="Create a new document." ma:contentTypeScope="" ma:versionID="7d653685aef4ee52459078af62dd17b4">
  <xsd:schema xmlns:xsd="http://www.w3.org/2001/XMLSchema" xmlns:xs="http://www.w3.org/2001/XMLSchema" xmlns:p="http://schemas.microsoft.com/office/2006/metadata/properties" xmlns:ns2="9a0e95f0-f4dd-4277-af09-214b9f2a6dfa" xmlns:ns3="6ce8d26d-2e21-4229-9802-51faf8f86a38" targetNamespace="http://schemas.microsoft.com/office/2006/metadata/properties" ma:root="true" ma:fieldsID="d551349db5c89f49ea5697baf83f764d" ns2:_="" ns3:_="">
    <xsd:import namespace="9a0e95f0-f4dd-4277-af09-214b9f2a6dfa"/>
    <xsd:import namespace="6ce8d26d-2e21-4229-9802-51faf8f86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e95f0-f4dd-4277-af09-214b9f2a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d26d-2e21-4229-9802-51faf8f86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056F-ACB1-4CCC-A3EB-5D2494D4B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ECE26-0168-4DC1-81DE-97AC48A80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7369D-EA91-4A64-AD19-31C9DCD8F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e95f0-f4dd-4277-af09-214b9f2a6dfa"/>
    <ds:schemaRef ds:uri="6ce8d26d-2e21-4229-9802-51faf8f8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82B07-3082-4628-9E86-75684343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L. Morgan</dc:creator>
  <cp:lastModifiedBy>Victoria</cp:lastModifiedBy>
  <cp:revision>2</cp:revision>
  <cp:lastPrinted>2019-08-23T21:30:00Z</cp:lastPrinted>
  <dcterms:created xsi:type="dcterms:W3CDTF">2020-02-23T21:23:00Z</dcterms:created>
  <dcterms:modified xsi:type="dcterms:W3CDTF">2020-02-23T21:23:00Z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0x0101001E00A30DF701724B981A53CE224DC849</vt:lpwstr>
  </property>
</Properties>
</file>